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CB32" w14:textId="77777777" w:rsidR="00FB0253" w:rsidRPr="00925C8E" w:rsidRDefault="00FB0253" w:rsidP="00C9122D">
      <w:pPr>
        <w:spacing w:line="276" w:lineRule="auto"/>
        <w:ind w:left="1134"/>
      </w:pPr>
    </w:p>
    <w:p w14:paraId="68EFCB33" w14:textId="5519424F" w:rsidR="00FB0253" w:rsidRPr="00034AD0" w:rsidRDefault="00FB0253" w:rsidP="00C9122D">
      <w:pPr>
        <w:pStyle w:val="Tekstpodstawowy2"/>
        <w:spacing w:after="0" w:line="276" w:lineRule="auto"/>
        <w:jc w:val="right"/>
        <w:rPr>
          <w:rFonts w:asciiTheme="minorHAnsi" w:hAnsiTheme="minorHAnsi" w:cstheme="minorHAnsi"/>
          <w:bCs/>
          <w:i/>
        </w:rPr>
      </w:pPr>
      <w:bookmarkStart w:id="0" w:name="_Hlk134550829"/>
      <w:r w:rsidRPr="00034AD0">
        <w:rPr>
          <w:rFonts w:asciiTheme="minorHAnsi" w:hAnsiTheme="minorHAnsi" w:cstheme="minorHAnsi"/>
          <w:bCs/>
          <w:i/>
        </w:rPr>
        <w:t>Załącznik nr 1</w:t>
      </w:r>
      <w:r w:rsidR="0002069D" w:rsidRPr="00034AD0">
        <w:rPr>
          <w:rFonts w:asciiTheme="minorHAnsi" w:hAnsiTheme="minorHAnsi" w:cstheme="minorHAnsi"/>
          <w:bCs/>
          <w:i/>
        </w:rPr>
        <w:t xml:space="preserve"> </w:t>
      </w:r>
      <w:r w:rsidR="00C937E4" w:rsidRPr="00034AD0">
        <w:rPr>
          <w:rFonts w:asciiTheme="minorHAnsi" w:hAnsiTheme="minorHAnsi" w:cstheme="minorHAnsi"/>
          <w:bCs/>
          <w:i/>
        </w:rPr>
        <w:t xml:space="preserve">do </w:t>
      </w:r>
      <w:r w:rsidR="0002069D" w:rsidRPr="00034AD0">
        <w:rPr>
          <w:rFonts w:asciiTheme="minorHAnsi" w:hAnsiTheme="minorHAnsi" w:cstheme="minorHAnsi"/>
          <w:bCs/>
          <w:i/>
        </w:rPr>
        <w:t>zapytania ofertowego</w:t>
      </w:r>
    </w:p>
    <w:bookmarkEnd w:id="0"/>
    <w:p w14:paraId="68EFCB34" w14:textId="41E992CB" w:rsidR="00FB0253" w:rsidRPr="00034AD0" w:rsidRDefault="00FB0253" w:rsidP="00C9122D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i w:val="0"/>
        </w:rPr>
      </w:pPr>
      <w:r w:rsidRPr="00034AD0">
        <w:rPr>
          <w:rFonts w:asciiTheme="minorHAnsi" w:hAnsiTheme="minorHAnsi" w:cstheme="minorHAnsi"/>
          <w:b/>
          <w:i w:val="0"/>
        </w:rPr>
        <w:t>OŚWIADCZENIE WYKONAWCY O SPEŁNIANIU WARUNKÓW UDZIAŁU W POSTĘPOWANIU</w:t>
      </w:r>
      <w:r w:rsidR="00FA0A58" w:rsidRPr="00034AD0">
        <w:rPr>
          <w:rFonts w:asciiTheme="minorHAnsi" w:hAnsiTheme="minorHAnsi" w:cstheme="minorHAnsi"/>
          <w:b/>
          <w:i w:val="0"/>
        </w:rPr>
        <w:t xml:space="preserve"> I NIEPODLGANIU WYKL</w:t>
      </w:r>
      <w:r w:rsidR="00AA57AF" w:rsidRPr="00034AD0">
        <w:rPr>
          <w:rFonts w:asciiTheme="minorHAnsi" w:hAnsiTheme="minorHAnsi" w:cstheme="minorHAnsi"/>
          <w:b/>
          <w:i w:val="0"/>
        </w:rPr>
        <w:t xml:space="preserve">UCZENIU  </w:t>
      </w:r>
    </w:p>
    <w:p w14:paraId="68EFCB35" w14:textId="77777777" w:rsidR="00FB0253" w:rsidRPr="00034AD0" w:rsidRDefault="00FB0253" w:rsidP="00C9122D">
      <w:pPr>
        <w:spacing w:line="276" w:lineRule="auto"/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6AE0FC04" w14:textId="77777777" w:rsidR="00F7262B" w:rsidRPr="00034AD0" w:rsidRDefault="00F7262B" w:rsidP="00F7262B">
      <w:pPr>
        <w:rPr>
          <w:rFonts w:asciiTheme="minorHAnsi" w:hAnsiTheme="minorHAnsi" w:cstheme="minorHAnsi"/>
        </w:rPr>
      </w:pPr>
      <w:r w:rsidRPr="00034AD0">
        <w:rPr>
          <w:rFonts w:asciiTheme="minorHAnsi" w:hAnsiTheme="minorHAnsi" w:cstheme="minorHAnsi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62B" w:rsidRPr="00034AD0" w14:paraId="730CBFF1" w14:textId="77777777" w:rsidTr="00A85AA7">
        <w:tc>
          <w:tcPr>
            <w:tcW w:w="4531" w:type="dxa"/>
            <w:vAlign w:val="center"/>
          </w:tcPr>
          <w:p w14:paraId="54310330" w14:textId="77777777" w:rsidR="00F7262B" w:rsidRPr="00034AD0" w:rsidRDefault="00F7262B" w:rsidP="00A85AA7">
            <w:pPr>
              <w:rPr>
                <w:rFonts w:asciiTheme="minorHAnsi" w:hAnsiTheme="minorHAnsi" w:cstheme="minorHAnsi"/>
                <w:b/>
              </w:rPr>
            </w:pPr>
            <w:r w:rsidRPr="00034AD0">
              <w:rPr>
                <w:rFonts w:asciiTheme="minorHAnsi" w:hAnsiTheme="minorHAnsi" w:cstheme="minorHAnsi"/>
                <w:b/>
              </w:rPr>
              <w:t xml:space="preserve">Nazwa (firma) albo imię i nazwisko    </w:t>
            </w:r>
          </w:p>
        </w:tc>
        <w:tc>
          <w:tcPr>
            <w:tcW w:w="4531" w:type="dxa"/>
            <w:vAlign w:val="center"/>
          </w:tcPr>
          <w:p w14:paraId="77542B44" w14:textId="77777777" w:rsidR="00F7262B" w:rsidRPr="00034AD0" w:rsidRDefault="00F7262B" w:rsidP="00A85AA7">
            <w:pPr>
              <w:rPr>
                <w:rFonts w:asciiTheme="minorHAnsi" w:hAnsiTheme="minorHAnsi" w:cstheme="minorHAnsi"/>
              </w:rPr>
            </w:pPr>
          </w:p>
        </w:tc>
      </w:tr>
      <w:tr w:rsidR="00F7262B" w:rsidRPr="00034AD0" w14:paraId="72238397" w14:textId="77777777" w:rsidTr="00A85AA7">
        <w:tc>
          <w:tcPr>
            <w:tcW w:w="4531" w:type="dxa"/>
            <w:vAlign w:val="center"/>
          </w:tcPr>
          <w:p w14:paraId="4B2C84A6" w14:textId="77777777" w:rsidR="00F7262B" w:rsidRPr="00034AD0" w:rsidRDefault="00F7262B" w:rsidP="00A85AA7">
            <w:pPr>
              <w:rPr>
                <w:rFonts w:asciiTheme="minorHAnsi" w:hAnsiTheme="minorHAnsi" w:cstheme="minorHAnsi"/>
                <w:b/>
              </w:rPr>
            </w:pPr>
            <w:r w:rsidRPr="00034AD0">
              <w:rPr>
                <w:rFonts w:asciiTheme="minorHAnsi" w:hAnsiTheme="minorHAnsi" w:cstheme="minorHAnsi"/>
                <w:b/>
              </w:rPr>
              <w:t xml:space="preserve">Siedziba/miejsce zamieszkania/adres głównego miejsca wykonywania działalności </w:t>
            </w:r>
          </w:p>
        </w:tc>
        <w:tc>
          <w:tcPr>
            <w:tcW w:w="4531" w:type="dxa"/>
            <w:vAlign w:val="center"/>
          </w:tcPr>
          <w:p w14:paraId="05E9B724" w14:textId="77777777" w:rsidR="00F7262B" w:rsidRPr="00034AD0" w:rsidRDefault="00F7262B" w:rsidP="00A85AA7">
            <w:pPr>
              <w:rPr>
                <w:rFonts w:asciiTheme="minorHAnsi" w:hAnsiTheme="minorHAnsi" w:cstheme="minorHAnsi"/>
              </w:rPr>
            </w:pPr>
          </w:p>
        </w:tc>
      </w:tr>
    </w:tbl>
    <w:p w14:paraId="3B2572DA" w14:textId="77777777" w:rsidR="00F7262B" w:rsidRPr="00034AD0" w:rsidRDefault="00F7262B" w:rsidP="00C9122D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</w:p>
    <w:p w14:paraId="68EFCB38" w14:textId="4CA6EED6" w:rsidR="00FB0253" w:rsidRPr="00034AD0" w:rsidRDefault="00FB0253" w:rsidP="00C9122D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034AD0">
        <w:rPr>
          <w:rFonts w:asciiTheme="minorHAnsi" w:hAnsiTheme="minorHAnsi" w:cstheme="minorHAnsi"/>
          <w:b/>
        </w:rPr>
        <w:t xml:space="preserve">OŚWIADCZAM, ŻE NA DZIEŃ SKŁADANIA OFERT: </w:t>
      </w:r>
    </w:p>
    <w:p w14:paraId="68EFCB39" w14:textId="77777777" w:rsidR="00FB0253" w:rsidRPr="00034AD0" w:rsidRDefault="00FB0253" w:rsidP="00C9122D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</w:rPr>
      </w:pPr>
    </w:p>
    <w:p w14:paraId="68EFCB3A" w14:textId="78E94C79" w:rsidR="00FB0253" w:rsidRPr="00034AD0" w:rsidRDefault="00FB0253" w:rsidP="00C9122D">
      <w:p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34AD0">
        <w:rPr>
          <w:rFonts w:asciiTheme="minorHAnsi" w:hAnsiTheme="minorHAnsi" w:cstheme="minorHAnsi"/>
        </w:rPr>
        <w:t>I. Spełniam warunki udziału w postępowaniu</w:t>
      </w:r>
      <w:r w:rsidR="00FA0A58" w:rsidRPr="00034AD0">
        <w:rPr>
          <w:rFonts w:asciiTheme="minorHAnsi" w:hAnsiTheme="minorHAnsi" w:cstheme="minorHAnsi"/>
        </w:rPr>
        <w:t xml:space="preserve"> na udzielnie zamówienia</w:t>
      </w:r>
      <w:r w:rsidRPr="00034AD0">
        <w:rPr>
          <w:rFonts w:asciiTheme="minorHAnsi" w:hAnsiTheme="minorHAnsi" w:cstheme="minorHAnsi"/>
        </w:rPr>
        <w:t xml:space="preserve"> </w:t>
      </w:r>
      <w:r w:rsidR="00FA0A58" w:rsidRPr="00034AD0">
        <w:rPr>
          <w:rFonts w:asciiTheme="minorHAnsi" w:hAnsiTheme="minorHAnsi" w:cstheme="minorHAnsi"/>
        </w:rPr>
        <w:t>n</w:t>
      </w:r>
      <w:r w:rsidR="00CF5C4A" w:rsidRPr="00034AD0">
        <w:rPr>
          <w:rFonts w:asciiTheme="minorHAnsi" w:hAnsiTheme="minorHAnsi" w:cstheme="minorHAnsi"/>
          <w:color w:val="333333"/>
          <w:shd w:val="clear" w:color="auto" w:fill="FFFFFF"/>
        </w:rPr>
        <w:t xml:space="preserve">a „Wykonanie projektu zagospodarowania terenu - działki ew. nr </w:t>
      </w:r>
      <w:r w:rsidR="00854D9F" w:rsidRPr="00034AD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3297/259 oraz 3296/259 </w:t>
      </w:r>
      <w:r w:rsidR="00CF5C4A" w:rsidRPr="00034AD0">
        <w:rPr>
          <w:rFonts w:asciiTheme="minorHAnsi" w:hAnsiTheme="minorHAnsi" w:cstheme="minorHAnsi"/>
          <w:color w:val="333333"/>
          <w:shd w:val="clear" w:color="auto" w:fill="FFFFFF"/>
        </w:rPr>
        <w:t>znajdującej się w miejscowości Czerwionka-Leszczyny, gmina Czerwionka-Leszczyny, powiat rybnicki, województwo śląskie, na której planowana jest inwestycja budowlana budynków mieszkalnych, wielorodzinnych realizowanych w ramach programu Społecznej Inicjatywy Mieszkaniowej”</w:t>
      </w:r>
      <w:bookmarkStart w:id="1" w:name="_Hlk134550871"/>
      <w:r w:rsidR="00CF5C4A" w:rsidRPr="00034AD0">
        <w:rPr>
          <w:rFonts w:asciiTheme="minorHAnsi" w:hAnsiTheme="minorHAnsi" w:cstheme="minorHAnsi"/>
        </w:rPr>
        <w:t xml:space="preserve"> (numer zamówienia </w:t>
      </w:r>
      <w:r w:rsidR="00250071" w:rsidRPr="00034AD0">
        <w:rPr>
          <w:rFonts w:asciiTheme="minorHAnsi" w:hAnsiTheme="minorHAnsi" w:cstheme="minorHAnsi"/>
        </w:rPr>
        <w:t>1</w:t>
      </w:r>
      <w:r w:rsidR="00CF5C4A" w:rsidRPr="00034AD0">
        <w:rPr>
          <w:rFonts w:asciiTheme="minorHAnsi" w:hAnsiTheme="minorHAnsi" w:cstheme="minorHAnsi"/>
        </w:rPr>
        <w:t>/VI</w:t>
      </w:r>
      <w:r w:rsidR="007270FD">
        <w:rPr>
          <w:rFonts w:asciiTheme="minorHAnsi" w:hAnsiTheme="minorHAnsi" w:cstheme="minorHAnsi"/>
        </w:rPr>
        <w:t>I</w:t>
      </w:r>
      <w:r w:rsidR="00925C8E" w:rsidRPr="00034AD0">
        <w:rPr>
          <w:rFonts w:asciiTheme="minorHAnsi" w:hAnsiTheme="minorHAnsi" w:cstheme="minorHAnsi"/>
        </w:rPr>
        <w:t>/ZO</w:t>
      </w:r>
      <w:r w:rsidR="00CF5C4A" w:rsidRPr="00034AD0">
        <w:rPr>
          <w:rFonts w:asciiTheme="minorHAnsi" w:hAnsiTheme="minorHAnsi" w:cstheme="minorHAnsi"/>
        </w:rPr>
        <w:t>/2023)</w:t>
      </w:r>
      <w:bookmarkEnd w:id="1"/>
      <w:r w:rsidR="00CF5C4A" w:rsidRPr="00034AD0">
        <w:rPr>
          <w:rFonts w:asciiTheme="minorHAnsi" w:hAnsiTheme="minorHAnsi" w:cstheme="minorHAnsi"/>
        </w:rPr>
        <w:t>”,</w:t>
      </w:r>
      <w:r w:rsidR="00CF5C4A" w:rsidRPr="00034AD0">
        <w:rPr>
          <w:rFonts w:asciiTheme="minorHAnsi" w:hAnsiTheme="minorHAnsi" w:cstheme="minorHAnsi"/>
          <w:color w:val="000000" w:themeColor="text1"/>
        </w:rPr>
        <w:t xml:space="preserve"> </w:t>
      </w:r>
      <w:r w:rsidR="00FA0A58" w:rsidRPr="00034AD0">
        <w:rPr>
          <w:rFonts w:asciiTheme="minorHAnsi" w:hAnsiTheme="minorHAnsi" w:cstheme="minorHAnsi"/>
        </w:rPr>
        <w:t>a</w:t>
      </w:r>
      <w:r w:rsidR="00FA0A58" w:rsidRPr="00034AD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34AD0">
        <w:rPr>
          <w:rFonts w:asciiTheme="minorHAnsi" w:hAnsiTheme="minorHAnsi" w:cstheme="minorHAnsi"/>
        </w:rPr>
        <w:t>określone przez Zamawiającego w zakresie:</w:t>
      </w:r>
    </w:p>
    <w:p w14:paraId="68EFCB3B" w14:textId="77777777" w:rsidR="00FB0253" w:rsidRPr="00034AD0" w:rsidRDefault="00FB0253" w:rsidP="00C9122D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34AD0">
        <w:rPr>
          <w:rFonts w:asciiTheme="minorHAnsi" w:hAnsiTheme="minorHAnsi" w:cstheme="minorHAnsi"/>
          <w:sz w:val="24"/>
          <w:szCs w:val="24"/>
        </w:rPr>
        <w:t>zdolności do występowania w obrocie gospodarczym;</w:t>
      </w:r>
    </w:p>
    <w:p w14:paraId="68EFCB3C" w14:textId="77777777" w:rsidR="00FB0253" w:rsidRPr="00034AD0" w:rsidRDefault="00FB0253" w:rsidP="00C9122D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34AD0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 odrębnych przepisów;</w:t>
      </w:r>
    </w:p>
    <w:p w14:paraId="68EFCB3D" w14:textId="77777777" w:rsidR="00FB0253" w:rsidRPr="00034AD0" w:rsidRDefault="00FB0253" w:rsidP="00C9122D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34AD0">
        <w:rPr>
          <w:rFonts w:asciiTheme="minorHAnsi" w:hAnsiTheme="minorHAnsi" w:cstheme="minorHAnsi"/>
          <w:sz w:val="24"/>
          <w:szCs w:val="24"/>
        </w:rPr>
        <w:t>sytuacji ekonomicznej lub finansowej;</w:t>
      </w:r>
    </w:p>
    <w:p w14:paraId="0DC85E41" w14:textId="77777777" w:rsidR="00E82181" w:rsidRPr="00034AD0" w:rsidRDefault="00FB0253" w:rsidP="00E82181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34AD0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3150D3" w:rsidRPr="00034AD0">
        <w:rPr>
          <w:rFonts w:asciiTheme="minorHAnsi" w:hAnsiTheme="minorHAnsi" w:cstheme="minorHAnsi"/>
          <w:sz w:val="24"/>
          <w:szCs w:val="24"/>
        </w:rPr>
        <w:t xml:space="preserve"> </w:t>
      </w:r>
      <w:r w:rsidR="00B4579C" w:rsidRPr="00034AD0">
        <w:rPr>
          <w:rFonts w:asciiTheme="minorHAnsi" w:hAnsiTheme="minorHAnsi" w:cstheme="minorHAnsi"/>
          <w:sz w:val="24"/>
          <w:szCs w:val="24"/>
          <w:lang w:val="cs-CZ"/>
        </w:rPr>
        <w:t>– Oświa</w:t>
      </w:r>
      <w:r w:rsidR="003150D3" w:rsidRPr="00034AD0">
        <w:rPr>
          <w:rFonts w:asciiTheme="minorHAnsi" w:hAnsiTheme="minorHAnsi" w:cstheme="minorHAnsi"/>
          <w:sz w:val="24"/>
          <w:szCs w:val="24"/>
          <w:lang w:val="cs-CZ"/>
        </w:rPr>
        <w:t>dczam, że należycie wykonałem lub wykonuję, co najmniej dwie usługi, z których każda musi spełniać następujące warunki:</w:t>
      </w:r>
    </w:p>
    <w:p w14:paraId="00366F84" w14:textId="77777777" w:rsidR="00E82181" w:rsidRPr="00034AD0" w:rsidRDefault="00E82181" w:rsidP="00E82181">
      <w:pPr>
        <w:pStyle w:val="Akapitzlist"/>
        <w:numPr>
          <w:ilvl w:val="0"/>
          <w:numId w:val="76"/>
        </w:numPr>
        <w:tabs>
          <w:tab w:val="left" w:pos="686"/>
        </w:tabs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34AD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wykonane/ zrealizowane projekty zagospodarowania działki, zweryfikowane </w:t>
      </w:r>
      <w:r w:rsidRPr="00034AD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br/>
        <w:t xml:space="preserve">i zatwierdzone pozwoleniem na budowę </w:t>
      </w:r>
    </w:p>
    <w:p w14:paraId="7009BA73" w14:textId="77777777" w:rsidR="003150D3" w:rsidRPr="00034AD0" w:rsidRDefault="003150D3" w:rsidP="00C9122D">
      <w:pPr>
        <w:pStyle w:val="Akapitzlist"/>
        <w:tabs>
          <w:tab w:val="left" w:pos="686"/>
        </w:tabs>
        <w:ind w:left="64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559"/>
        <w:gridCol w:w="3119"/>
        <w:gridCol w:w="1275"/>
        <w:gridCol w:w="1560"/>
      </w:tblGrid>
      <w:tr w:rsidR="003150D3" w:rsidRPr="00034AD0" w14:paraId="307E49BF" w14:textId="77777777" w:rsidTr="001243A8">
        <w:trPr>
          <w:cantSplit/>
          <w:trHeight w:val="947"/>
        </w:trPr>
        <w:tc>
          <w:tcPr>
            <w:tcW w:w="851" w:type="dxa"/>
            <w:vAlign w:val="center"/>
          </w:tcPr>
          <w:p w14:paraId="4042CE34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8" w:type="dxa"/>
            <w:vAlign w:val="center"/>
          </w:tcPr>
          <w:p w14:paraId="5DED879E" w14:textId="72680CE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6" w:hanging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(umowy)/ zakres</w:t>
            </w:r>
          </w:p>
        </w:tc>
        <w:tc>
          <w:tcPr>
            <w:tcW w:w="1559" w:type="dxa"/>
            <w:vAlign w:val="center"/>
          </w:tcPr>
          <w:p w14:paraId="7C78935C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BA1DE5" w14:textId="38A9C79E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6" w:hanging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 usługi</w:t>
            </w:r>
          </w:p>
          <w:p w14:paraId="57199C34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8A51B5" w14:textId="7777777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5" w:hanging="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 na, rzecz którego wykonano zamówienie (umowę)</w:t>
            </w:r>
          </w:p>
        </w:tc>
        <w:tc>
          <w:tcPr>
            <w:tcW w:w="1275" w:type="dxa"/>
          </w:tcPr>
          <w:p w14:paraId="316D45ED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205F47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F3F9E4" w14:textId="7777777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3" w:hanging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projektu</w:t>
            </w:r>
          </w:p>
        </w:tc>
        <w:tc>
          <w:tcPr>
            <w:tcW w:w="1560" w:type="dxa"/>
          </w:tcPr>
          <w:p w14:paraId="56C66429" w14:textId="7777777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1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FD6BEA" w14:textId="7777777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1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prawna/Zamawiający wykonawcza</w:t>
            </w:r>
          </w:p>
          <w:p w14:paraId="7C219C83" w14:textId="77777777" w:rsidR="003150D3" w:rsidRPr="00034AD0" w:rsidRDefault="003150D3" w:rsidP="00C9122D">
            <w:pPr>
              <w:pStyle w:val="Akapitzlist"/>
              <w:tabs>
                <w:tab w:val="left" w:pos="213"/>
              </w:tabs>
              <w:ind w:left="31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3150D3" w:rsidRPr="00034AD0" w14:paraId="5C947A5D" w14:textId="77777777" w:rsidTr="001243A8">
        <w:trPr>
          <w:trHeight w:val="929"/>
        </w:trPr>
        <w:tc>
          <w:tcPr>
            <w:tcW w:w="851" w:type="dxa"/>
            <w:vAlign w:val="center"/>
          </w:tcPr>
          <w:p w14:paraId="77DFFD79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70C0A09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9D781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FD60B4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3C85C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A4BA4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0D3" w:rsidRPr="00034AD0" w14:paraId="4EF01E8D" w14:textId="77777777" w:rsidTr="001243A8">
        <w:trPr>
          <w:trHeight w:val="887"/>
        </w:trPr>
        <w:tc>
          <w:tcPr>
            <w:tcW w:w="851" w:type="dxa"/>
            <w:vAlign w:val="center"/>
          </w:tcPr>
          <w:p w14:paraId="47272CEF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44F39CEC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7EA3E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422491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19290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E06785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0D3" w:rsidRPr="00034AD0" w14:paraId="5AD8A492" w14:textId="77777777" w:rsidTr="001243A8">
        <w:trPr>
          <w:trHeight w:val="985"/>
        </w:trPr>
        <w:tc>
          <w:tcPr>
            <w:tcW w:w="851" w:type="dxa"/>
            <w:vAlign w:val="center"/>
          </w:tcPr>
          <w:p w14:paraId="6CD0DAC4" w14:textId="1903966D" w:rsidR="003150D3" w:rsidRPr="00034AD0" w:rsidRDefault="00C9122D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4AD0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14:paraId="23657F5A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353C6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418F9F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2FA58B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EEBD15" w14:textId="77777777" w:rsidR="003150D3" w:rsidRPr="00034AD0" w:rsidRDefault="003150D3" w:rsidP="00C9122D">
            <w:pPr>
              <w:pStyle w:val="Akapitzlist"/>
              <w:tabs>
                <w:tab w:val="left" w:pos="686"/>
              </w:tabs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966A71" w14:textId="77777777" w:rsidR="003150D3" w:rsidRPr="00034AD0" w:rsidRDefault="003150D3" w:rsidP="00C9122D">
      <w:pPr>
        <w:pStyle w:val="Akapitzlist"/>
        <w:tabs>
          <w:tab w:val="left" w:pos="686"/>
        </w:tabs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2F7E3E9A" w14:textId="6A327A40" w:rsidR="003150D3" w:rsidRPr="00034AD0" w:rsidRDefault="003150D3" w:rsidP="00F7262B">
      <w:pPr>
        <w:tabs>
          <w:tab w:val="left" w:pos="686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034AD0">
        <w:rPr>
          <w:rFonts w:asciiTheme="minorHAnsi" w:hAnsiTheme="minorHAnsi" w:cstheme="minorHAnsi"/>
          <w:bCs/>
        </w:rPr>
        <w:t xml:space="preserve">Do wykazu załączamy dokument potwierdzający należyte wykonanie wymienionych </w:t>
      </w:r>
      <w:r w:rsidR="00E82181" w:rsidRPr="00034AD0">
        <w:rPr>
          <w:rFonts w:asciiTheme="minorHAnsi" w:hAnsiTheme="minorHAnsi" w:cstheme="minorHAnsi"/>
          <w:bCs/>
        </w:rPr>
        <w:br/>
      </w:r>
      <w:r w:rsidRPr="00034AD0">
        <w:rPr>
          <w:rFonts w:asciiTheme="minorHAnsi" w:hAnsiTheme="minorHAnsi" w:cstheme="minorHAnsi"/>
          <w:bCs/>
        </w:rPr>
        <w:t xml:space="preserve">w wykazie usług. </w:t>
      </w:r>
    </w:p>
    <w:p w14:paraId="68EFCB4A" w14:textId="0F157685" w:rsidR="00FB0253" w:rsidRPr="00034AD0" w:rsidRDefault="00FB0253" w:rsidP="00C9122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</w:p>
    <w:p w14:paraId="07230C1C" w14:textId="77777777" w:rsidR="00B4579C" w:rsidRPr="00034AD0" w:rsidRDefault="00B4579C" w:rsidP="00C9122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</w:p>
    <w:p w14:paraId="66943A27" w14:textId="77777777" w:rsidR="00B4579C" w:rsidRPr="00034AD0" w:rsidRDefault="00B4579C" w:rsidP="00C9122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</w:p>
    <w:p w14:paraId="73F2780F" w14:textId="07060561" w:rsidR="004E0E43" w:rsidRPr="00034AD0" w:rsidRDefault="004E0E43" w:rsidP="004E0E43">
      <w:pPr>
        <w:jc w:val="both"/>
        <w:rPr>
          <w:rFonts w:asciiTheme="minorHAnsi" w:hAnsiTheme="minorHAnsi" w:cstheme="minorHAnsi"/>
        </w:rPr>
      </w:pPr>
      <w:r w:rsidRPr="00034AD0">
        <w:rPr>
          <w:rFonts w:asciiTheme="minorHAnsi" w:hAnsiTheme="minorHAnsi" w:cstheme="minorHAnsi"/>
        </w:rPr>
        <w:t>………………</w:t>
      </w:r>
      <w:r w:rsidR="00CF5C4A" w:rsidRPr="00034AD0">
        <w:rPr>
          <w:rFonts w:asciiTheme="minorHAnsi" w:hAnsiTheme="minorHAnsi" w:cstheme="minorHAnsi"/>
        </w:rPr>
        <w:t>…………………………..</w:t>
      </w:r>
      <w:r w:rsidRPr="00034AD0">
        <w:rPr>
          <w:rFonts w:asciiTheme="minorHAnsi" w:hAnsiTheme="minorHAnsi" w:cstheme="minorHAnsi"/>
        </w:rPr>
        <w:t>………. dnia …………………………</w:t>
      </w:r>
    </w:p>
    <w:p w14:paraId="37F4C2D3" w14:textId="77777777" w:rsidR="004E0E43" w:rsidRPr="00034AD0" w:rsidRDefault="004E0E43" w:rsidP="004E0E43">
      <w:pPr>
        <w:ind w:left="4956"/>
        <w:jc w:val="both"/>
        <w:rPr>
          <w:rFonts w:asciiTheme="minorHAnsi" w:hAnsiTheme="minorHAnsi" w:cstheme="minorHAnsi"/>
        </w:rPr>
      </w:pP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</w:p>
    <w:p w14:paraId="43E2D75E" w14:textId="2332C31B" w:rsidR="004E0E43" w:rsidRPr="00034AD0" w:rsidRDefault="004E0E43" w:rsidP="004E0E43">
      <w:pPr>
        <w:ind w:left="4253"/>
        <w:jc w:val="both"/>
        <w:rPr>
          <w:rFonts w:asciiTheme="minorHAnsi" w:hAnsiTheme="minorHAnsi" w:cstheme="minorHAnsi"/>
        </w:rPr>
      </w:pP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  <w:t xml:space="preserve">      </w:t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</w:r>
      <w:r w:rsidRPr="00034AD0">
        <w:rPr>
          <w:rFonts w:asciiTheme="minorHAnsi" w:hAnsiTheme="minorHAnsi" w:cstheme="minorHAnsi"/>
        </w:rPr>
        <w:tab/>
        <w:t xml:space="preserve"> ………………………….………………………</w:t>
      </w:r>
    </w:p>
    <w:p w14:paraId="7A0C4924" w14:textId="144A935A" w:rsidR="00B4579C" w:rsidRPr="00034AD0" w:rsidRDefault="004E0E43" w:rsidP="00E82181">
      <w:pPr>
        <w:shd w:val="clear" w:color="auto" w:fill="FFFFFF"/>
        <w:spacing w:line="276" w:lineRule="auto"/>
        <w:ind w:left="4111"/>
        <w:jc w:val="center"/>
        <w:rPr>
          <w:rFonts w:asciiTheme="minorHAnsi" w:hAnsiTheme="minorHAnsi" w:cstheme="minorHAnsi"/>
          <w:color w:val="222222"/>
        </w:rPr>
      </w:pPr>
      <w:r w:rsidRPr="00034AD0">
        <w:rPr>
          <w:rFonts w:asciiTheme="minorHAnsi" w:hAnsiTheme="minorHAnsi" w:cstheme="minorHAnsi"/>
          <w:color w:val="000000"/>
        </w:rPr>
        <w:t>podpis osoby (osób) upoważnionej</w:t>
      </w:r>
      <w:r w:rsidRPr="00034AD0">
        <w:rPr>
          <w:rFonts w:asciiTheme="minorHAnsi" w:hAnsiTheme="minorHAnsi" w:cstheme="minorHAnsi"/>
          <w:color w:val="000000"/>
        </w:rPr>
        <w:br/>
        <w:t>do występowania w imieniu Wykonawcy</w:t>
      </w:r>
    </w:p>
    <w:sectPr w:rsidR="00B4579C" w:rsidRPr="00034AD0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4B35" w14:textId="77777777" w:rsidR="004459CB" w:rsidRDefault="004459CB">
      <w:r>
        <w:separator/>
      </w:r>
    </w:p>
  </w:endnote>
  <w:endnote w:type="continuationSeparator" w:id="0">
    <w:p w14:paraId="69F2997E" w14:textId="77777777" w:rsidR="004459CB" w:rsidRDefault="004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D0DD" w14:textId="77777777" w:rsidR="004459CB" w:rsidRDefault="004459CB">
      <w:r>
        <w:separator/>
      </w:r>
    </w:p>
  </w:footnote>
  <w:footnote w:type="continuationSeparator" w:id="0">
    <w:p w14:paraId="26D72DD1" w14:textId="77777777" w:rsidR="004459CB" w:rsidRDefault="0044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CB4F" w14:textId="77777777" w:rsidR="00FB0253" w:rsidRDefault="00FB0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 w15:restartNumberingAfterBreak="0">
    <w:nsid w:val="0E267775"/>
    <w:multiLevelType w:val="multilevel"/>
    <w:tmpl w:val="0772DD44"/>
    <w:numStyleLink w:val="Styl1"/>
  </w:abstractNum>
  <w:abstractNum w:abstractNumId="22" w15:restartNumberingAfterBreak="0">
    <w:nsid w:val="0EC017D7"/>
    <w:multiLevelType w:val="hybridMultilevel"/>
    <w:tmpl w:val="985A447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cs="Times New Roman" w:hint="default"/>
      </w:r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28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DD5D60"/>
    <w:multiLevelType w:val="multilevel"/>
    <w:tmpl w:val="0772DD44"/>
    <w:numStyleLink w:val="Styl1"/>
  </w:abstractNum>
  <w:abstractNum w:abstractNumId="30" w15:restartNumberingAfterBreak="0">
    <w:nsid w:val="23535DAE"/>
    <w:multiLevelType w:val="multilevel"/>
    <w:tmpl w:val="0772DD44"/>
    <w:numStyleLink w:val="Styl1"/>
  </w:abstractNum>
  <w:abstractNum w:abstractNumId="31" w15:restartNumberingAfterBreak="0">
    <w:nsid w:val="250F6053"/>
    <w:multiLevelType w:val="multilevel"/>
    <w:tmpl w:val="0772DD44"/>
    <w:numStyleLink w:val="Styl1"/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A372A66"/>
    <w:multiLevelType w:val="multilevel"/>
    <w:tmpl w:val="0772DD44"/>
    <w:numStyleLink w:val="Styl1"/>
  </w:abstractNum>
  <w:abstractNum w:abstractNumId="34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38" w15:restartNumberingAfterBreak="0">
    <w:nsid w:val="3444655E"/>
    <w:multiLevelType w:val="hybridMultilevel"/>
    <w:tmpl w:val="70C0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E503D44"/>
    <w:multiLevelType w:val="multilevel"/>
    <w:tmpl w:val="0772DD44"/>
    <w:numStyleLink w:val="Styl1"/>
  </w:abstractNum>
  <w:abstractNum w:abstractNumId="43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0BB7817"/>
    <w:multiLevelType w:val="multilevel"/>
    <w:tmpl w:val="0772DD44"/>
    <w:numStyleLink w:val="Styl1"/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47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4F204DA3"/>
    <w:multiLevelType w:val="multilevel"/>
    <w:tmpl w:val="0772DD44"/>
    <w:numStyleLink w:val="Styl1"/>
  </w:abstractNum>
  <w:abstractNum w:abstractNumId="51" w15:restartNumberingAfterBreak="0">
    <w:nsid w:val="5100411F"/>
    <w:multiLevelType w:val="multilevel"/>
    <w:tmpl w:val="0772DD44"/>
    <w:numStyleLink w:val="Styl1"/>
  </w:abstractNum>
  <w:abstractNum w:abstractNumId="52" w15:restartNumberingAfterBreak="0">
    <w:nsid w:val="52D7472D"/>
    <w:multiLevelType w:val="hybridMultilevel"/>
    <w:tmpl w:val="B5A85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5" w15:restartNumberingAfterBreak="0">
    <w:nsid w:val="57C44A7F"/>
    <w:multiLevelType w:val="multilevel"/>
    <w:tmpl w:val="0772DD44"/>
    <w:numStyleLink w:val="Styl1"/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0C640A"/>
    <w:multiLevelType w:val="multilevel"/>
    <w:tmpl w:val="0772DD44"/>
    <w:numStyleLink w:val="Styl1"/>
  </w:abstractNum>
  <w:abstractNum w:abstractNumId="58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cs="Times New Roman" w:hint="default"/>
      </w:rPr>
    </w:lvl>
  </w:abstractNum>
  <w:abstractNum w:abstractNumId="59" w15:restartNumberingAfterBreak="0">
    <w:nsid w:val="60584F01"/>
    <w:multiLevelType w:val="hybridMultilevel"/>
    <w:tmpl w:val="05E20A9C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0" w15:restartNumberingAfterBreak="0">
    <w:nsid w:val="60C2308E"/>
    <w:multiLevelType w:val="multilevel"/>
    <w:tmpl w:val="890AC10A"/>
    <w:lvl w:ilvl="0">
      <w:start w:val="1"/>
      <w:numFmt w:val="decimal"/>
      <w:lvlText w:val="%1."/>
      <w:lvlJc w:val="left"/>
      <w:pPr>
        <w:ind w:left="494"/>
      </w:pPr>
      <w:rPr>
        <w:rFonts w:ascii="Calibri" w:hAnsi="Calibri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93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"/>
      <w:lvlJc w:val="left"/>
      <w:pPr>
        <w:ind w:left="1121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o"/>
      <w:lvlJc w:val="left"/>
      <w:pPr>
        <w:ind w:left="1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7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9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14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3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5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6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6" w15:restartNumberingAfterBreak="0">
    <w:nsid w:val="67090FF1"/>
    <w:multiLevelType w:val="multilevel"/>
    <w:tmpl w:val="0772DD44"/>
    <w:numStyleLink w:val="Styl1"/>
  </w:abstractNum>
  <w:abstractNum w:abstractNumId="67" w15:restartNumberingAfterBreak="0">
    <w:nsid w:val="68F1245B"/>
    <w:multiLevelType w:val="multilevel"/>
    <w:tmpl w:val="0772DD44"/>
    <w:numStyleLink w:val="Styl1"/>
  </w:abstractNum>
  <w:abstractNum w:abstractNumId="6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6A45347E"/>
    <w:multiLevelType w:val="multilevel"/>
    <w:tmpl w:val="0772DD44"/>
    <w:numStyleLink w:val="Styl1"/>
  </w:abstractNum>
  <w:abstractNum w:abstractNumId="70" w15:restartNumberingAfterBreak="0">
    <w:nsid w:val="6C5F5148"/>
    <w:multiLevelType w:val="multilevel"/>
    <w:tmpl w:val="0772DD44"/>
    <w:numStyleLink w:val="Styl1"/>
  </w:abstractNum>
  <w:abstractNum w:abstractNumId="7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="Calibri" w:hAnsi="Calibri" w:cs="Calibr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2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75A92911"/>
    <w:multiLevelType w:val="multilevel"/>
    <w:tmpl w:val="132A82B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4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"/>
      <w:lvlJc w:val="left"/>
      <w:pPr>
        <w:ind w:left="627"/>
      </w:pPr>
      <w:rPr>
        <w:rFonts w:ascii="Symbol" w:eastAsia="Times New Roman" w:hAnsi="Symbol" w:hint="default"/>
        <w:b w:val="0"/>
        <w:i w:val="0"/>
        <w:strike w:val="0"/>
        <w:dstrike w:val="0"/>
        <w:sz w:val="20"/>
        <w:u w:val="none" w:color="000000"/>
        <w:vertAlign w:val="baseline"/>
      </w:rPr>
    </w:lvl>
    <w:lvl w:ilvl="3">
      <w:start w:val="1"/>
      <w:numFmt w:val="bullet"/>
      <w:lvlText w:val="o"/>
      <w:lvlJc w:val="left"/>
      <w:pPr>
        <w:ind w:left="1013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168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40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12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384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5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7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8" w15:restartNumberingAfterBreak="0">
    <w:nsid w:val="78232499"/>
    <w:multiLevelType w:val="hybridMultilevel"/>
    <w:tmpl w:val="CA42DB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959172A"/>
    <w:multiLevelType w:val="hybridMultilevel"/>
    <w:tmpl w:val="D6B8F960"/>
    <w:lvl w:ilvl="0" w:tplc="0415000D">
      <w:start w:val="1"/>
      <w:numFmt w:val="bullet"/>
      <w:lvlText w:val=""/>
      <w:lvlJc w:val="left"/>
      <w:pPr>
        <w:ind w:left="19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81" w15:restartNumberingAfterBreak="0">
    <w:nsid w:val="79865BF9"/>
    <w:multiLevelType w:val="hybridMultilevel"/>
    <w:tmpl w:val="4104AFE2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7642905">
    <w:abstractNumId w:val="46"/>
  </w:num>
  <w:num w:numId="2" w16cid:durableId="520317239">
    <w:abstractNumId w:val="27"/>
  </w:num>
  <w:num w:numId="3" w16cid:durableId="1902667075">
    <w:abstractNumId w:val="62"/>
  </w:num>
  <w:num w:numId="4" w16cid:durableId="566837775">
    <w:abstractNumId w:val="73"/>
  </w:num>
  <w:num w:numId="5" w16cid:durableId="305400541">
    <w:abstractNumId w:val="61"/>
  </w:num>
  <w:num w:numId="6" w16cid:durableId="1921937185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1569107">
    <w:abstractNumId w:val="83"/>
  </w:num>
  <w:num w:numId="8" w16cid:durableId="364453603">
    <w:abstractNumId w:val="56"/>
  </w:num>
  <w:num w:numId="9" w16cid:durableId="2022051639">
    <w:abstractNumId w:val="37"/>
  </w:num>
  <w:num w:numId="10" w16cid:durableId="999506544">
    <w:abstractNumId w:val="24"/>
  </w:num>
  <w:num w:numId="11" w16cid:durableId="156773007">
    <w:abstractNumId w:val="71"/>
  </w:num>
  <w:num w:numId="12" w16cid:durableId="925765775">
    <w:abstractNumId w:val="12"/>
  </w:num>
  <w:num w:numId="13" w16cid:durableId="1021859277">
    <w:abstractNumId w:val="58"/>
  </w:num>
  <w:num w:numId="14" w16cid:durableId="1684697519">
    <w:abstractNumId w:val="31"/>
  </w:num>
  <w:num w:numId="15" w16cid:durableId="712387331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6" w16cid:durableId="1556701410">
    <w:abstractNumId w:val="50"/>
  </w:num>
  <w:num w:numId="17" w16cid:durableId="1755862132">
    <w:abstractNumId w:val="29"/>
  </w:num>
  <w:num w:numId="18" w16cid:durableId="5330312">
    <w:abstractNumId w:val="48"/>
  </w:num>
  <w:num w:numId="19" w16cid:durableId="1248685283">
    <w:abstractNumId w:val="19"/>
  </w:num>
  <w:num w:numId="20" w16cid:durableId="106086124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1" w16cid:durableId="1795174766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i w:val="0"/>
          <w:iCs w:val="0"/>
        </w:rPr>
      </w:lvl>
    </w:lvlOverride>
  </w:num>
  <w:num w:numId="22" w16cid:durableId="1919094001">
    <w:abstractNumId w:val="42"/>
  </w:num>
  <w:num w:numId="23" w16cid:durableId="1187914601">
    <w:abstractNumId w:val="25"/>
  </w:num>
  <w:num w:numId="24" w16cid:durableId="608245096">
    <w:abstractNumId w:val="69"/>
  </w:num>
  <w:num w:numId="25" w16cid:durableId="434136273">
    <w:abstractNumId w:val="57"/>
  </w:num>
  <w:num w:numId="26" w16cid:durableId="1615407843">
    <w:abstractNumId w:val="32"/>
  </w:num>
  <w:num w:numId="27" w16cid:durableId="82802043">
    <w:abstractNumId w:val="11"/>
  </w:num>
  <w:num w:numId="28" w16cid:durableId="1471172423">
    <w:abstractNumId w:val="30"/>
  </w:num>
  <w:num w:numId="29" w16cid:durableId="520629911">
    <w:abstractNumId w:val="51"/>
  </w:num>
  <w:num w:numId="30" w16cid:durableId="316999683">
    <w:abstractNumId w:val="55"/>
  </w:num>
  <w:num w:numId="31" w16cid:durableId="1160580648">
    <w:abstractNumId w:val="9"/>
  </w:num>
  <w:num w:numId="32" w16cid:durableId="1719276315">
    <w:abstractNumId w:val="70"/>
  </w:num>
  <w:num w:numId="33" w16cid:durableId="946352772">
    <w:abstractNumId w:val="26"/>
  </w:num>
  <w:num w:numId="34" w16cid:durableId="371269707">
    <w:abstractNumId w:val="82"/>
  </w:num>
  <w:num w:numId="35" w16cid:durableId="197814085">
    <w:abstractNumId w:val="15"/>
  </w:num>
  <w:num w:numId="36" w16cid:durableId="362830846">
    <w:abstractNumId w:val="64"/>
  </w:num>
  <w:num w:numId="37" w16cid:durableId="36396771">
    <w:abstractNumId w:val="79"/>
  </w:num>
  <w:num w:numId="38" w16cid:durableId="475412402">
    <w:abstractNumId w:val="41"/>
  </w:num>
  <w:num w:numId="39" w16cid:durableId="1640649647">
    <w:abstractNumId w:val="78"/>
  </w:num>
  <w:num w:numId="40" w16cid:durableId="1272397265">
    <w:abstractNumId w:val="14"/>
  </w:num>
  <w:num w:numId="41" w16cid:durableId="768551450">
    <w:abstractNumId w:val="43"/>
  </w:num>
  <w:num w:numId="42" w16cid:durableId="1731072856">
    <w:abstractNumId w:val="65"/>
  </w:num>
  <w:num w:numId="43" w16cid:durableId="2034963840">
    <w:abstractNumId w:val="34"/>
  </w:num>
  <w:num w:numId="44" w16cid:durableId="2043430594">
    <w:abstractNumId w:val="16"/>
  </w:num>
  <w:num w:numId="45" w16cid:durableId="1197036342">
    <w:abstractNumId w:val="28"/>
  </w:num>
  <w:num w:numId="46" w16cid:durableId="937832556">
    <w:abstractNumId w:val="47"/>
  </w:num>
  <w:num w:numId="47" w16cid:durableId="47538079">
    <w:abstractNumId w:val="75"/>
  </w:num>
  <w:num w:numId="48" w16cid:durableId="1988973418">
    <w:abstractNumId w:val="53"/>
  </w:num>
  <w:num w:numId="49" w16cid:durableId="207956900">
    <w:abstractNumId w:val="39"/>
  </w:num>
  <w:num w:numId="50" w16cid:durableId="126434539">
    <w:abstractNumId w:val="54"/>
  </w:num>
  <w:num w:numId="51" w16cid:durableId="1257977457">
    <w:abstractNumId w:val="21"/>
  </w:num>
  <w:num w:numId="52" w16cid:durableId="968129156">
    <w:abstractNumId w:val="17"/>
  </w:num>
  <w:num w:numId="53" w16cid:durableId="1442870878">
    <w:abstractNumId w:val="45"/>
  </w:num>
  <w:num w:numId="54" w16cid:durableId="1624193711">
    <w:abstractNumId w:val="33"/>
  </w:num>
  <w:num w:numId="55" w16cid:durableId="1878196604">
    <w:abstractNumId w:val="44"/>
  </w:num>
  <w:num w:numId="56" w16cid:durableId="695739980">
    <w:abstractNumId w:val="8"/>
  </w:num>
  <w:num w:numId="57" w16cid:durableId="1364987678">
    <w:abstractNumId w:val="7"/>
  </w:num>
  <w:num w:numId="58" w16cid:durableId="1203402574">
    <w:abstractNumId w:val="68"/>
  </w:num>
  <w:num w:numId="59" w16cid:durableId="929193979">
    <w:abstractNumId w:val="35"/>
  </w:num>
  <w:num w:numId="60" w16cid:durableId="157006881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sz w:val="20"/>
          <w:szCs w:val="20"/>
        </w:rPr>
      </w:lvl>
    </w:lvlOverride>
  </w:num>
  <w:num w:numId="61" w16cid:durableId="110974538">
    <w:abstractNumId w:val="23"/>
    <w:lvlOverride w:ilvl="0">
      <w:startOverride w:val="1"/>
    </w:lvlOverride>
  </w:num>
  <w:num w:numId="62" w16cid:durableId="1148084609">
    <w:abstractNumId w:val="18"/>
  </w:num>
  <w:num w:numId="63" w16cid:durableId="949164144">
    <w:abstractNumId w:val="38"/>
  </w:num>
  <w:num w:numId="64" w16cid:durableId="1492940102">
    <w:abstractNumId w:val="59"/>
  </w:num>
  <w:num w:numId="65" w16cid:durableId="458449708">
    <w:abstractNumId w:val="20"/>
  </w:num>
  <w:num w:numId="66" w16cid:durableId="1111780412">
    <w:abstractNumId w:val="77"/>
  </w:num>
  <w:num w:numId="67" w16cid:durableId="1775248283">
    <w:abstractNumId w:val="81"/>
  </w:num>
  <w:num w:numId="68" w16cid:durableId="1747611184">
    <w:abstractNumId w:val="63"/>
  </w:num>
  <w:num w:numId="69" w16cid:durableId="966089673">
    <w:abstractNumId w:val="60"/>
  </w:num>
  <w:num w:numId="70" w16cid:durableId="1170171711">
    <w:abstractNumId w:val="76"/>
  </w:num>
  <w:num w:numId="71" w16cid:durableId="1752963087">
    <w:abstractNumId w:val="72"/>
  </w:num>
  <w:num w:numId="72" w16cid:durableId="509952207">
    <w:abstractNumId w:val="13"/>
  </w:num>
  <w:num w:numId="73" w16cid:durableId="337462375">
    <w:abstractNumId w:val="49"/>
  </w:num>
  <w:num w:numId="74" w16cid:durableId="1625577916">
    <w:abstractNumId w:val="80"/>
  </w:num>
  <w:num w:numId="75" w16cid:durableId="805123553">
    <w:abstractNumId w:val="52"/>
  </w:num>
  <w:num w:numId="76" w16cid:durableId="397947866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DE2ECC4-3B7F-4C67-B462-E689C1A2706B}"/>
  </w:docVars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069D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4AD0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176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C2D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637F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071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97B"/>
    <w:rsid w:val="001E7E37"/>
    <w:rsid w:val="001E7F34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07D59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9DC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07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0EB8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995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5D9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0D3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3673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0BB"/>
    <w:rsid w:val="00390236"/>
    <w:rsid w:val="00390396"/>
    <w:rsid w:val="003905A3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59CB"/>
    <w:rsid w:val="004460C2"/>
    <w:rsid w:val="0044680D"/>
    <w:rsid w:val="004469CC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59"/>
    <w:rsid w:val="00464DBE"/>
    <w:rsid w:val="00464FD9"/>
    <w:rsid w:val="004653ED"/>
    <w:rsid w:val="004654AD"/>
    <w:rsid w:val="004669E8"/>
    <w:rsid w:val="00471DE4"/>
    <w:rsid w:val="00473705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438D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10B"/>
    <w:rsid w:val="004C33E2"/>
    <w:rsid w:val="004C3534"/>
    <w:rsid w:val="004C40C5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D6A28"/>
    <w:rsid w:val="004E0E43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57FAF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772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2D1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438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60E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15F"/>
    <w:rsid w:val="00722236"/>
    <w:rsid w:val="007241A8"/>
    <w:rsid w:val="0072497A"/>
    <w:rsid w:val="00725041"/>
    <w:rsid w:val="0072568B"/>
    <w:rsid w:val="00725D34"/>
    <w:rsid w:val="00725DFF"/>
    <w:rsid w:val="007262A7"/>
    <w:rsid w:val="0072651A"/>
    <w:rsid w:val="0072707F"/>
    <w:rsid w:val="007270FD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175"/>
    <w:rsid w:val="007675CC"/>
    <w:rsid w:val="00770153"/>
    <w:rsid w:val="007704D0"/>
    <w:rsid w:val="00770919"/>
    <w:rsid w:val="00770934"/>
    <w:rsid w:val="00770B6D"/>
    <w:rsid w:val="0077114D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B7981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269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D42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4D9F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98E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901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6D9F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C8E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6EE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39C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2D3F"/>
    <w:rsid w:val="00A5301E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7AF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D56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3D15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579C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809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E0E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196C"/>
    <w:rsid w:val="00BE2564"/>
    <w:rsid w:val="00BE2F91"/>
    <w:rsid w:val="00BE3AF5"/>
    <w:rsid w:val="00BE3C11"/>
    <w:rsid w:val="00BE3EDB"/>
    <w:rsid w:val="00BE42BD"/>
    <w:rsid w:val="00BE4B81"/>
    <w:rsid w:val="00BE56CC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D0A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22D"/>
    <w:rsid w:val="00C91DC1"/>
    <w:rsid w:val="00C92F30"/>
    <w:rsid w:val="00C937E4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931"/>
    <w:rsid w:val="00CF0C0B"/>
    <w:rsid w:val="00CF0E1F"/>
    <w:rsid w:val="00CF1EB0"/>
    <w:rsid w:val="00CF1EF8"/>
    <w:rsid w:val="00CF2BFA"/>
    <w:rsid w:val="00CF3C8C"/>
    <w:rsid w:val="00CF3FC0"/>
    <w:rsid w:val="00CF5C4A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D70F8"/>
    <w:rsid w:val="00DE0922"/>
    <w:rsid w:val="00DE19A6"/>
    <w:rsid w:val="00DE2E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2FB0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6C2"/>
    <w:rsid w:val="00E5470D"/>
    <w:rsid w:val="00E55048"/>
    <w:rsid w:val="00E552BD"/>
    <w:rsid w:val="00E57279"/>
    <w:rsid w:val="00E57FCD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181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3F91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0FD3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62B"/>
    <w:rsid w:val="00F72961"/>
    <w:rsid w:val="00F72A5F"/>
    <w:rsid w:val="00F74442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0A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253"/>
    <w:rsid w:val="00FB045A"/>
    <w:rsid w:val="00FB14D8"/>
    <w:rsid w:val="00FB210B"/>
    <w:rsid w:val="00FB2889"/>
    <w:rsid w:val="00FB2A20"/>
    <w:rsid w:val="00FB343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02F5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A84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FCB32"/>
  <w15:docId w15:val="{733C0AE6-B2B7-43C4-BA46-17C2805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rFonts w:cs="Arial"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41177"/>
    <w:rPr>
      <w:rFonts w:cs="Times New Roman"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</w:rPr>
  </w:style>
  <w:style w:type="character" w:customStyle="1" w:styleId="Nagwek6Znak">
    <w:name w:val="Nagłówek 6 Znak"/>
    <w:link w:val="Nagwek6"/>
    <w:uiPriority w:val="99"/>
    <w:locked/>
    <w:rsid w:val="00437FFE"/>
    <w:rPr>
      <w:rFonts w:cs="Times New Roman"/>
      <w:b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82581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sz w:val="24"/>
    </w:rPr>
  </w:style>
  <w:style w:type="character" w:customStyle="1" w:styleId="Nagwek9Znak">
    <w:name w:val="Nagłówek 9 Znak"/>
    <w:link w:val="Nagwek9"/>
    <w:uiPriority w:val="99"/>
    <w:locked/>
    <w:rsid w:val="00B27436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</w:rPr>
  </w:style>
  <w:style w:type="character" w:styleId="Numerstrony">
    <w:name w:val="page number"/>
    <w:uiPriority w:val="99"/>
    <w:rsid w:val="00505AD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8446A"/>
    <w:rPr>
      <w:rFonts w:cs="Times New Roman"/>
      <w:sz w:val="24"/>
      <w:szCs w:val="24"/>
    </w:rPr>
  </w:style>
  <w:style w:type="character" w:styleId="Hipercze">
    <w:name w:val="Hyperlink"/>
    <w:uiPriority w:val="99"/>
    <w:rsid w:val="00505ADB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258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05516F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uiPriority w:val="99"/>
    <w:rsid w:val="00505AD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581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32D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rFonts w:cs="Times New Roman"/>
      <w:i/>
    </w:rPr>
  </w:style>
  <w:style w:type="character" w:styleId="Odwoanieprzypisudolnego">
    <w:name w:val="footnote reference"/>
    <w:uiPriority w:val="99"/>
    <w:semiHidden/>
    <w:rsid w:val="00505AD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581D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581D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rFonts w:cs="Times New Roman"/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</w:style>
  <w:style w:type="character" w:customStyle="1" w:styleId="CytatZnak">
    <w:name w:val="Cytat Znak"/>
    <w:link w:val="Cytat"/>
    <w:uiPriority w:val="29"/>
    <w:rsid w:val="0082581D"/>
    <w:rPr>
      <w:i/>
      <w:iCs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rFonts w:cs="Times New Roman"/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uiPriority w:val="99"/>
    <w:semiHidden/>
    <w:rsid w:val="003D1AFB"/>
    <w:rPr>
      <w:rFonts w:cs="Times New Roman"/>
      <w:color w:val="808080"/>
    </w:rPr>
  </w:style>
  <w:style w:type="character" w:customStyle="1" w:styleId="Nierozpoznanawzmianka1">
    <w:name w:val="Nierozpoznana wzmianka1"/>
    <w:uiPriority w:val="99"/>
    <w:semiHidden/>
    <w:rsid w:val="008B09CD"/>
    <w:rPr>
      <w:rFonts w:cs="Times New Roman"/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527243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B204B"/>
    <w:rPr>
      <w:rFonts w:ascii="Calibri" w:hAnsi="Calibri"/>
      <w:sz w:val="22"/>
    </w:rPr>
  </w:style>
  <w:style w:type="character" w:customStyle="1" w:styleId="Nierozpoznanawzmianka3">
    <w:name w:val="Nierozpoznana wzmianka3"/>
    <w:uiPriority w:val="99"/>
    <w:semiHidden/>
    <w:rsid w:val="00B665DB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"/>
    <w:uiPriority w:val="99"/>
    <w:rsid w:val="00B665DB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Teksttreci20">
    <w:name w:val="Tekst treści (2)_"/>
    <w:uiPriority w:val="99"/>
    <w:rsid w:val="00387E93"/>
    <w:rPr>
      <w:rFonts w:ascii="Sylfaen" w:eastAsia="Times New Roman" w:hAnsi="Sylfaen" w:cs="Sylfaen"/>
      <w:u w:val="none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44">
    <w:name w:val="Font Style44"/>
    <w:uiPriority w:val="99"/>
    <w:rsid w:val="00512BB9"/>
    <w:rPr>
      <w:rFonts w:ascii="Trebuchet MS" w:hAnsi="Trebuchet MS" w:cs="Trebuchet MS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uiPriority w:val="99"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link w:val="Styl2"/>
    <w:uiPriority w:val="99"/>
    <w:locked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uiPriority w:val="99"/>
    <w:rsid w:val="00EB5780"/>
  </w:style>
  <w:style w:type="character" w:customStyle="1" w:styleId="ANASZ">
    <w:name w:val="ANASZ"/>
    <w:uiPriority w:val="99"/>
    <w:rsid w:val="00F44234"/>
    <w:rPr>
      <w:rFonts w:ascii="Calibri" w:hAnsi="Calibri" w:cs="Times New Roman"/>
      <w:b/>
      <w:sz w:val="22"/>
    </w:rPr>
  </w:style>
  <w:style w:type="table" w:customStyle="1" w:styleId="TableGrid">
    <w:name w:val="TableGrid"/>
    <w:uiPriority w:val="99"/>
    <w:rsid w:val="0023405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234053"/>
    <w:rPr>
      <w:rFonts w:cs="Times New Roman"/>
    </w:rPr>
  </w:style>
  <w:style w:type="numbering" w:customStyle="1" w:styleId="Styl1">
    <w:name w:val="Styl1"/>
    <w:rsid w:val="0082581D"/>
    <w:pPr>
      <w:numPr>
        <w:numId w:val="4"/>
      </w:numPr>
    </w:pPr>
  </w:style>
  <w:style w:type="paragraph" w:styleId="Poprawka">
    <w:name w:val="Revision"/>
    <w:hidden/>
    <w:uiPriority w:val="99"/>
    <w:semiHidden/>
    <w:rsid w:val="00F00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E2ECC4-3B7F-4C67-B462-E689C1A270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uzytkownik_2</dc:creator>
  <cp:lastModifiedBy>Agnieszka Węgrzyn</cp:lastModifiedBy>
  <cp:revision>22</cp:revision>
  <cp:lastPrinted>2022-03-30T06:06:00Z</cp:lastPrinted>
  <dcterms:created xsi:type="dcterms:W3CDTF">2023-03-07T15:23:00Z</dcterms:created>
  <dcterms:modified xsi:type="dcterms:W3CDTF">2023-07-07T05:56:00Z</dcterms:modified>
</cp:coreProperties>
</file>