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CB32" w14:textId="77777777" w:rsidR="00FB0253" w:rsidRPr="007B7981" w:rsidRDefault="00FB0253" w:rsidP="007645C3">
      <w:pPr>
        <w:ind w:left="1134"/>
        <w:rPr>
          <w:rFonts w:ascii="Calibri" w:hAnsi="Calibri" w:cs="Calibri"/>
          <w:sz w:val="14"/>
          <w:szCs w:val="14"/>
        </w:rPr>
      </w:pPr>
    </w:p>
    <w:p w14:paraId="68EFCB33" w14:textId="5519424F" w:rsidR="00FB0253" w:rsidRDefault="00FB0253" w:rsidP="00883B7C">
      <w:pPr>
        <w:pStyle w:val="Tekstpodstawowy2"/>
        <w:spacing w:after="0" w:line="240" w:lineRule="auto"/>
        <w:jc w:val="right"/>
        <w:rPr>
          <w:rFonts w:ascii="Calibri" w:hAnsi="Calibri" w:cs="Calibri"/>
          <w:bCs/>
          <w:i/>
          <w:sz w:val="22"/>
          <w:szCs w:val="22"/>
        </w:rPr>
      </w:pPr>
      <w:r w:rsidRPr="0002069D">
        <w:rPr>
          <w:rFonts w:ascii="Calibri" w:hAnsi="Calibri" w:cs="Calibri"/>
          <w:bCs/>
          <w:i/>
          <w:sz w:val="22"/>
          <w:szCs w:val="22"/>
        </w:rPr>
        <w:t>Załącznik nr 1</w:t>
      </w:r>
      <w:r w:rsidR="0002069D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C937E4">
        <w:rPr>
          <w:rFonts w:ascii="Calibri" w:hAnsi="Calibri" w:cs="Calibri"/>
          <w:bCs/>
          <w:i/>
          <w:sz w:val="22"/>
          <w:szCs w:val="22"/>
        </w:rPr>
        <w:t xml:space="preserve">do </w:t>
      </w:r>
      <w:r w:rsidR="0002069D">
        <w:rPr>
          <w:rFonts w:ascii="Calibri" w:hAnsi="Calibri" w:cs="Calibri"/>
          <w:bCs/>
          <w:i/>
          <w:sz w:val="22"/>
          <w:szCs w:val="22"/>
        </w:rPr>
        <w:t>zapytania ofertowego</w:t>
      </w:r>
    </w:p>
    <w:p w14:paraId="68EFCB34" w14:textId="0FAF7D8C" w:rsidR="00FB0253" w:rsidRPr="007B7981" w:rsidRDefault="00FB0253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i w:val="0"/>
          <w:sz w:val="26"/>
          <w:szCs w:val="26"/>
        </w:rPr>
      </w:pPr>
      <w:r w:rsidRPr="007B7981">
        <w:rPr>
          <w:rFonts w:ascii="Calibri" w:hAnsi="Calibri" w:cs="Calibri"/>
          <w:b/>
          <w:i w:val="0"/>
          <w:sz w:val="26"/>
          <w:szCs w:val="26"/>
        </w:rPr>
        <w:t>OŚWIADCZENIE WYKONAWCY O SPEŁNIANIU WARUNKÓW UDZIAŁU W POSTĘPOWANIU</w:t>
      </w:r>
    </w:p>
    <w:p w14:paraId="68EFCB35" w14:textId="77777777" w:rsidR="00FB0253" w:rsidRPr="007B7981" w:rsidRDefault="00FB0253" w:rsidP="00F60C81">
      <w:pPr>
        <w:ind w:left="992" w:hanging="992"/>
        <w:jc w:val="both"/>
        <w:rPr>
          <w:rFonts w:ascii="Calibri" w:hAnsi="Calibri" w:cs="Calibri"/>
          <w:b/>
          <w:bCs/>
        </w:rPr>
      </w:pPr>
    </w:p>
    <w:p w14:paraId="68EFCB36" w14:textId="36BD18C9" w:rsidR="00FB0253" w:rsidRPr="006D6C8F" w:rsidRDefault="00FB0253" w:rsidP="00F60C81">
      <w:pPr>
        <w:ind w:left="992" w:hanging="992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767175">
        <w:rPr>
          <w:rFonts w:ascii="Calibri" w:hAnsi="Calibri" w:cs="Calibri"/>
          <w:b/>
          <w:bCs/>
          <w:sz w:val="26"/>
          <w:szCs w:val="26"/>
        </w:rPr>
        <w:t>Zadanie:</w:t>
      </w:r>
      <w:r w:rsidRPr="002A499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6D6C8F" w:rsidRPr="006D6C8F">
        <w:rPr>
          <w:rFonts w:asciiTheme="minorHAnsi" w:hAnsiTheme="minorHAnsi" w:cstheme="minorHAnsi"/>
          <w:b/>
          <w:bCs/>
          <w:sz w:val="26"/>
          <w:szCs w:val="26"/>
        </w:rPr>
        <w:t>„Szczegółowa koncepcja architektoniczno-budowlana przedsięwzięcia inwestycyjno-budowlanego polegającego na budowie</w:t>
      </w:r>
      <w:r w:rsidR="006F788F">
        <w:rPr>
          <w:rFonts w:asciiTheme="minorHAnsi" w:hAnsiTheme="minorHAnsi" w:cstheme="minorHAnsi"/>
          <w:b/>
          <w:bCs/>
          <w:sz w:val="26"/>
          <w:szCs w:val="26"/>
        </w:rPr>
        <w:t xml:space="preserve"> dwóch</w:t>
      </w:r>
      <w:r w:rsidR="006D6C8F" w:rsidRPr="006D6C8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6D6C8F" w:rsidRPr="006D6C8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budynk</w:t>
      </w:r>
      <w:r w:rsidR="006F788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ów</w:t>
      </w:r>
      <w:r w:rsidR="006D6C8F" w:rsidRPr="006D6C8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wielorodzinn</w:t>
      </w:r>
      <w:r w:rsidR="006F788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ych</w:t>
      </w:r>
      <w:r w:rsidR="006D6C8F" w:rsidRPr="006D6C8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w Strumieniu przy ul. Zielonej zlokalizowan</w:t>
      </w:r>
      <w:r w:rsidR="006F788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ych</w:t>
      </w:r>
      <w:r w:rsidR="006D6C8F" w:rsidRPr="006D6C8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na dział</w:t>
      </w:r>
      <w:r w:rsidR="0039289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ce</w:t>
      </w:r>
      <w:r w:rsidR="006D6C8F" w:rsidRPr="006D6C8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o nume</w:t>
      </w:r>
      <w:r w:rsidR="0039289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rze</w:t>
      </w:r>
      <w:r w:rsidR="006D6C8F" w:rsidRPr="006D6C8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ewidencyjny</w:t>
      </w:r>
      <w:r w:rsidR="0039289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m</w:t>
      </w:r>
      <w:r w:rsidR="006D6C8F" w:rsidRPr="006D6C8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39289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3448</w:t>
      </w:r>
      <w:r w:rsidR="006D6C8F" w:rsidRPr="006D6C8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(obręb 0001 Strumień)</w:t>
      </w:r>
      <w:r w:rsidRPr="006D6C8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.</w:t>
      </w:r>
    </w:p>
    <w:p w14:paraId="68EFCB37" w14:textId="77777777" w:rsidR="00FB0253" w:rsidRPr="007B7981" w:rsidRDefault="00FB0253" w:rsidP="00AD4150">
      <w:pPr>
        <w:spacing w:line="48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7B7981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7175">
        <w:rPr>
          <w:rFonts w:ascii="Calibri" w:hAnsi="Calibri" w:cs="Calibri"/>
          <w:b/>
          <w:bCs/>
          <w:sz w:val="18"/>
          <w:szCs w:val="18"/>
        </w:rPr>
        <w:t>nazwa i adres Wykonawcy</w:t>
      </w:r>
    </w:p>
    <w:p w14:paraId="68EFCB38" w14:textId="77777777" w:rsidR="00FB0253" w:rsidRPr="007B7981" w:rsidRDefault="00FB0253" w:rsidP="000B02AD">
      <w:pPr>
        <w:spacing w:before="120"/>
        <w:jc w:val="center"/>
        <w:rPr>
          <w:rFonts w:ascii="Calibri" w:hAnsi="Calibri" w:cs="Calibri"/>
          <w:b/>
        </w:rPr>
      </w:pPr>
      <w:r w:rsidRPr="007B7981">
        <w:rPr>
          <w:rFonts w:ascii="Calibri" w:hAnsi="Calibri" w:cs="Calibri"/>
          <w:b/>
        </w:rPr>
        <w:t xml:space="preserve">OŚWIADCZAM, ŻE NA DZIEŃ SKŁADANIA OFERT: </w:t>
      </w:r>
    </w:p>
    <w:p w14:paraId="68EFCB39" w14:textId="77777777" w:rsidR="00FB0253" w:rsidRPr="00767175" w:rsidRDefault="00FB0253" w:rsidP="003222A7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68EFCB3A" w14:textId="77777777" w:rsidR="00FB0253" w:rsidRPr="00767175" w:rsidRDefault="00FB0253" w:rsidP="00F60C81">
      <w:p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67175">
        <w:rPr>
          <w:rFonts w:ascii="Calibri" w:hAnsi="Calibri" w:cs="Calibri"/>
          <w:sz w:val="22"/>
          <w:szCs w:val="22"/>
        </w:rPr>
        <w:t>I. Spełniam warunki udziału w postępowaniu określone przez Zamawiającego w zakresie:</w:t>
      </w:r>
    </w:p>
    <w:p w14:paraId="68EFCB3B" w14:textId="77777777" w:rsidR="00FB0253" w:rsidRPr="00767175" w:rsidRDefault="00FB0253" w:rsidP="00F14225">
      <w:pPr>
        <w:pStyle w:val="Akapitzlist"/>
        <w:numPr>
          <w:ilvl w:val="0"/>
          <w:numId w:val="12"/>
        </w:numPr>
        <w:tabs>
          <w:tab w:val="left" w:pos="664"/>
        </w:tabs>
        <w:spacing w:before="120" w:after="120"/>
        <w:jc w:val="both"/>
        <w:rPr>
          <w:rFonts w:cs="Calibri"/>
        </w:rPr>
      </w:pPr>
      <w:r w:rsidRPr="00767175">
        <w:rPr>
          <w:rFonts w:cs="Calibri"/>
        </w:rPr>
        <w:t>zdolności do występowania w obrocie gospodarczym;</w:t>
      </w:r>
    </w:p>
    <w:p w14:paraId="68EFCB3C" w14:textId="77777777" w:rsidR="00FB0253" w:rsidRPr="00767175" w:rsidRDefault="00FB0253" w:rsidP="00F14225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cs="Calibri"/>
        </w:rPr>
      </w:pPr>
      <w:r w:rsidRPr="00767175">
        <w:rPr>
          <w:rFonts w:cs="Calibri"/>
        </w:rPr>
        <w:t>uprawnień do prowadzenia określonej działalności gospodarczej lub zawodowej, o ile wynika to z odrębnych przepisów;</w:t>
      </w:r>
    </w:p>
    <w:p w14:paraId="68EFCB3D" w14:textId="77777777" w:rsidR="00FB0253" w:rsidRPr="00767175" w:rsidRDefault="00FB0253" w:rsidP="00F14225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cs="Calibri"/>
        </w:rPr>
      </w:pPr>
      <w:r w:rsidRPr="00767175">
        <w:rPr>
          <w:rFonts w:cs="Calibri"/>
        </w:rPr>
        <w:t>sytuacji ekonomicznej lub finansowej;</w:t>
      </w:r>
    </w:p>
    <w:p w14:paraId="68EFCB3E" w14:textId="77777777" w:rsidR="00FB0253" w:rsidRPr="00767175" w:rsidRDefault="00FB0253" w:rsidP="00F14225">
      <w:pPr>
        <w:pStyle w:val="Akapitzlist"/>
        <w:numPr>
          <w:ilvl w:val="0"/>
          <w:numId w:val="12"/>
        </w:numPr>
        <w:tabs>
          <w:tab w:val="left" w:pos="686"/>
        </w:tabs>
        <w:jc w:val="both"/>
        <w:rPr>
          <w:rFonts w:cs="Calibri"/>
        </w:rPr>
      </w:pPr>
      <w:r w:rsidRPr="00767175">
        <w:rPr>
          <w:rFonts w:cs="Calibri"/>
        </w:rPr>
        <w:t>zdolności technicznej lub zawodowej.</w:t>
      </w:r>
    </w:p>
    <w:p w14:paraId="68EFCB3F" w14:textId="77777777" w:rsidR="00FB0253" w:rsidRDefault="00FB0253" w:rsidP="00767175">
      <w:pPr>
        <w:pStyle w:val="Akapitzlist"/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</w:rPr>
      </w:pPr>
      <w:r w:rsidRPr="00767175">
        <w:rPr>
          <w:rFonts w:cs="Calibri"/>
        </w:rPr>
        <w:t>II. W zakresie zdolności technicznej lub zawodow</w:t>
      </w:r>
      <w:r>
        <w:rPr>
          <w:rFonts w:cs="Calibri"/>
        </w:rPr>
        <w:t>ej dysponuję następującymi osobami:</w:t>
      </w:r>
    </w:p>
    <w:p w14:paraId="68EFCB40" w14:textId="77777777" w:rsidR="00FB0253" w:rsidRDefault="00FB0253" w:rsidP="00767175">
      <w:pPr>
        <w:pStyle w:val="Akapitzlist"/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</w:rPr>
      </w:pPr>
      <w:r>
        <w:rPr>
          <w:rFonts w:cs="Calibri"/>
        </w:rPr>
        <w:t>Imię i nazwisko ……………………………….………………………………,</w:t>
      </w:r>
    </w:p>
    <w:p w14:paraId="68EFCB41" w14:textId="647E227F" w:rsidR="00FB0253" w:rsidRDefault="00FB0253" w:rsidP="00767175">
      <w:pPr>
        <w:pStyle w:val="Akapitzlist"/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</w:rPr>
      </w:pPr>
      <w:r>
        <w:rPr>
          <w:rFonts w:cs="Calibri"/>
        </w:rPr>
        <w:t>uprawnienia: ………………………</w:t>
      </w:r>
      <w:r w:rsidR="00ED3675">
        <w:rPr>
          <w:rFonts w:cs="Calibri"/>
        </w:rPr>
        <w:t>…….. …….</w:t>
      </w:r>
      <w:r>
        <w:rPr>
          <w:rFonts w:cs="Calibri"/>
        </w:rPr>
        <w:t>.………… o specjalności …………………..……………………..………..………..,</w:t>
      </w:r>
    </w:p>
    <w:p w14:paraId="68EFCB42" w14:textId="77777777" w:rsidR="00FB0253" w:rsidRDefault="00FB0253" w:rsidP="00767175">
      <w:pPr>
        <w:pStyle w:val="Akapitzlist"/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</w:rPr>
      </w:pPr>
      <w:r>
        <w:rPr>
          <w:rFonts w:cs="Calibri"/>
        </w:rPr>
        <w:t>doświadczenie: …………………………………………………………………………………………………………………………………… (przedmiot usługi, czas realizacji, podmiot, na rzecz którego została wykonana)</w:t>
      </w:r>
    </w:p>
    <w:p w14:paraId="68EFCB43" w14:textId="77777777" w:rsidR="00FB0253" w:rsidRPr="00767175" w:rsidRDefault="00FB0253" w:rsidP="00767175">
      <w:pPr>
        <w:pStyle w:val="Akapitzlist"/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pacing w:val="-10"/>
        </w:rPr>
      </w:pPr>
      <w:r>
        <w:rPr>
          <w:rFonts w:cs="Calibri"/>
        </w:rPr>
        <w:t>Podstawa do dysponowania ww. osobą ……………………………………</w:t>
      </w:r>
    </w:p>
    <w:p w14:paraId="68EFCB44" w14:textId="77777777" w:rsidR="00FB0253" w:rsidRPr="00767175" w:rsidRDefault="00FB0253" w:rsidP="00767175">
      <w:pPr>
        <w:pStyle w:val="Akapitzlist"/>
        <w:tabs>
          <w:tab w:val="left" w:pos="686"/>
        </w:tabs>
        <w:ind w:left="0" w:firstLine="0"/>
        <w:jc w:val="both"/>
        <w:rPr>
          <w:rStyle w:val="FontStyle44"/>
          <w:rFonts w:ascii="Calibri" w:hAnsi="Calibri" w:cs="Calibri"/>
          <w:color w:val="auto"/>
        </w:rPr>
      </w:pPr>
      <w:r>
        <w:t xml:space="preserve">III. </w:t>
      </w:r>
      <w:r w:rsidRPr="00767175">
        <w:rPr>
          <w:rStyle w:val="FontStyle44"/>
          <w:rFonts w:ascii="Calibri" w:hAnsi="Calibri" w:cs="Calibri"/>
        </w:rPr>
        <w:t>Oświadczam, że w celu wykazania spełniania warunków udziału w postępowaniu, określonych przez Zamawiającego w Zapytaniu ofertowym, polegam na zasobach następującego/</w:t>
      </w:r>
      <w:proofErr w:type="spellStart"/>
      <w:r w:rsidRPr="00767175">
        <w:rPr>
          <w:rStyle w:val="FontStyle44"/>
          <w:rFonts w:ascii="Calibri" w:hAnsi="Calibri" w:cs="Calibri"/>
        </w:rPr>
        <w:t>ych</w:t>
      </w:r>
      <w:proofErr w:type="spellEnd"/>
      <w:r w:rsidRPr="00767175">
        <w:rPr>
          <w:rStyle w:val="FontStyle44"/>
          <w:rFonts w:ascii="Calibri" w:hAnsi="Calibri" w:cs="Calibri"/>
        </w:rPr>
        <w:t xml:space="preserve"> podmiotu/ów</w:t>
      </w:r>
      <w:r w:rsidRPr="00767175">
        <w:rPr>
          <w:rStyle w:val="FontStyle44"/>
          <w:rFonts w:ascii="Calibri" w:hAnsi="Calibri" w:cs="Calibri"/>
          <w:vertAlign w:val="superscript"/>
        </w:rPr>
        <w:t>2)</w:t>
      </w:r>
      <w:r w:rsidRPr="00767175">
        <w:rPr>
          <w:rStyle w:val="FontStyle44"/>
          <w:rFonts w:ascii="Calibri" w:hAnsi="Calibri" w:cs="Calibri"/>
        </w:rPr>
        <w:t>:</w:t>
      </w:r>
    </w:p>
    <w:p w14:paraId="68EFCB45" w14:textId="3AD92442" w:rsidR="00FB0253" w:rsidRPr="00767175" w:rsidRDefault="00FB0253" w:rsidP="00F14225">
      <w:pPr>
        <w:pStyle w:val="Style10"/>
        <w:numPr>
          <w:ilvl w:val="0"/>
          <w:numId w:val="13"/>
        </w:numPr>
        <w:spacing w:line="240" w:lineRule="exact"/>
        <w:rPr>
          <w:rStyle w:val="FontStyle44"/>
          <w:rFonts w:ascii="Calibri" w:hAnsi="Calibri" w:cs="Calibri"/>
        </w:rPr>
      </w:pPr>
      <w:r w:rsidRPr="00767175">
        <w:rPr>
          <w:rStyle w:val="FontStyle44"/>
          <w:rFonts w:ascii="Calibri" w:hAnsi="Calibri" w:cs="Calibri"/>
        </w:rPr>
        <w:t>…………………………………………………………………………………………………………………………………</w:t>
      </w:r>
      <w:r w:rsidR="00A52D3F">
        <w:rPr>
          <w:rStyle w:val="FontStyle44"/>
          <w:rFonts w:ascii="Calibri" w:hAnsi="Calibri" w:cs="Calibri"/>
        </w:rPr>
        <w:t xml:space="preserve"> ...</w:t>
      </w:r>
      <w:r w:rsidRPr="00767175">
        <w:rPr>
          <w:rStyle w:val="FontStyle44"/>
          <w:rFonts w:ascii="Calibri" w:hAnsi="Calibri" w:cs="Calibri"/>
        </w:rPr>
        <w:t>……………………. w zakresie ………………………………………………………………………………………………………………………………………</w:t>
      </w:r>
    </w:p>
    <w:p w14:paraId="75D721A9" w14:textId="77777777" w:rsidR="004D6A28" w:rsidRDefault="00FB0253" w:rsidP="00F14225">
      <w:pPr>
        <w:pStyle w:val="Style10"/>
        <w:numPr>
          <w:ilvl w:val="0"/>
          <w:numId w:val="13"/>
        </w:numPr>
        <w:spacing w:line="240" w:lineRule="exact"/>
        <w:rPr>
          <w:rStyle w:val="FontStyle44"/>
          <w:rFonts w:ascii="Calibri" w:hAnsi="Calibri" w:cs="Calibri"/>
        </w:rPr>
      </w:pPr>
      <w:r w:rsidRPr="00767175">
        <w:rPr>
          <w:rStyle w:val="FontStyle44"/>
          <w:rFonts w:ascii="Calibri" w:hAnsi="Calibri" w:cs="Calibri"/>
        </w:rPr>
        <w:t>..……………………………………………………………………….…………………………..………………….…………</w:t>
      </w:r>
    </w:p>
    <w:p w14:paraId="68EFCB46" w14:textId="6BEFA6BC" w:rsidR="00FB0253" w:rsidRPr="00767175" w:rsidRDefault="004D6A28" w:rsidP="004D6A28">
      <w:pPr>
        <w:pStyle w:val="Style10"/>
        <w:spacing w:line="240" w:lineRule="exact"/>
        <w:ind w:left="1004"/>
        <w:rPr>
          <w:rStyle w:val="FontStyle44"/>
          <w:rFonts w:ascii="Calibri" w:hAnsi="Calibri" w:cs="Calibri"/>
        </w:rPr>
      </w:pPr>
      <w:r>
        <w:rPr>
          <w:rStyle w:val="FontStyle44"/>
          <w:rFonts w:ascii="Calibri" w:hAnsi="Calibri" w:cs="Calibri"/>
        </w:rPr>
        <w:t>………………………….</w:t>
      </w:r>
      <w:r w:rsidR="00FB0253" w:rsidRPr="00767175">
        <w:rPr>
          <w:rStyle w:val="FontStyle44"/>
          <w:rFonts w:ascii="Calibri" w:hAnsi="Calibri" w:cs="Calibri"/>
        </w:rPr>
        <w:t>………………….</w:t>
      </w:r>
      <w:r>
        <w:rPr>
          <w:rStyle w:val="FontStyle44"/>
          <w:rFonts w:ascii="Calibri" w:hAnsi="Calibri" w:cs="Calibri"/>
        </w:rPr>
        <w:t xml:space="preserve"> </w:t>
      </w:r>
      <w:r w:rsidR="00FB0253" w:rsidRPr="00767175">
        <w:rPr>
          <w:rStyle w:val="FontStyle44"/>
          <w:rFonts w:ascii="Calibri" w:hAnsi="Calibri" w:cs="Calibri"/>
        </w:rPr>
        <w:t>w zakresie ………………………………………………………………………………………………………………………………………</w:t>
      </w:r>
    </w:p>
    <w:p w14:paraId="68EFCB47" w14:textId="77777777" w:rsidR="00FB0253" w:rsidRPr="00767175" w:rsidRDefault="00FB0253" w:rsidP="00C60858">
      <w:pPr>
        <w:pStyle w:val="Style10"/>
        <w:spacing w:line="240" w:lineRule="exact"/>
        <w:ind w:left="1004"/>
        <w:rPr>
          <w:rStyle w:val="FontStyle44"/>
          <w:rFonts w:ascii="Calibri" w:hAnsi="Calibri" w:cs="Calibri"/>
        </w:rPr>
      </w:pPr>
    </w:p>
    <w:p w14:paraId="68EFCB48" w14:textId="77777777" w:rsidR="00FB0253" w:rsidRPr="00767175" w:rsidRDefault="00FB0253" w:rsidP="00C60858">
      <w:pPr>
        <w:shd w:val="clear" w:color="auto" w:fill="FFFFFF"/>
        <w:ind w:left="426" w:hanging="142"/>
        <w:jc w:val="both"/>
        <w:rPr>
          <w:rFonts w:ascii="Calibri" w:hAnsi="Calibri" w:cs="Calibri"/>
          <w:color w:val="222222"/>
          <w:sz w:val="22"/>
          <w:szCs w:val="22"/>
        </w:rPr>
      </w:pPr>
      <w:r w:rsidRPr="00767175">
        <w:rPr>
          <w:rFonts w:ascii="Calibri" w:hAnsi="Calibri" w:cs="Calibri"/>
          <w:i/>
          <w:iCs/>
          <w:color w:val="222222"/>
          <w:sz w:val="22"/>
          <w:szCs w:val="22"/>
          <w:vertAlign w:val="superscript"/>
        </w:rPr>
        <w:t>2)</w:t>
      </w:r>
      <w:r w:rsidRPr="00767175">
        <w:rPr>
          <w:rFonts w:ascii="Calibri" w:hAnsi="Calibri" w:cs="Calibri"/>
          <w:i/>
          <w:iCs/>
          <w:color w:val="222222"/>
          <w:sz w:val="22"/>
          <w:szCs w:val="22"/>
        </w:rPr>
        <w:t xml:space="preserve">uzupełnić, jeżeli dotyczy. Wykonawca zobowiązany jest do złożenia wraz z ofertą zobowiązania podmiotu udostępniającego zasoby do oddania mu niezbędnych zasobów na potrzeby realizacji zamówienia wg </w:t>
      </w:r>
      <w:r w:rsidRPr="00144385">
        <w:rPr>
          <w:rFonts w:ascii="Calibri" w:hAnsi="Calibri" w:cs="Calibri"/>
          <w:i/>
          <w:iCs/>
          <w:color w:val="222222"/>
          <w:sz w:val="22"/>
          <w:szCs w:val="22"/>
        </w:rPr>
        <w:t>wzoru Załącznik nr</w:t>
      </w:r>
      <w:r w:rsidRPr="00144385">
        <w:rPr>
          <w:rFonts w:ascii="Calibri" w:hAnsi="Calibri" w:cs="Calibri"/>
          <w:color w:val="222222"/>
          <w:sz w:val="22"/>
          <w:szCs w:val="22"/>
        </w:rPr>
        <w:t xml:space="preserve"> 4</w:t>
      </w:r>
    </w:p>
    <w:p w14:paraId="68EFCB49" w14:textId="77777777" w:rsidR="00FB0253" w:rsidRPr="00767175" w:rsidRDefault="00FB0253" w:rsidP="00F60C81">
      <w:pPr>
        <w:shd w:val="clear" w:color="auto" w:fill="FFFFFF"/>
        <w:ind w:left="284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68EFCB4A" w14:textId="6AAE1330" w:rsidR="00FB0253" w:rsidRPr="00767175" w:rsidRDefault="00FB0253" w:rsidP="00767175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 w:rsidRPr="00767175">
        <w:rPr>
          <w:rFonts w:ascii="Calibri" w:hAnsi="Calibri" w:cs="Calibri"/>
          <w:color w:val="222222"/>
          <w:sz w:val="22"/>
          <w:szCs w:val="22"/>
        </w:rPr>
        <w:t xml:space="preserve">Oświadczam, że wszystkie informacje podane w powyższych oświadczeniach są aktualne i zgodne </w:t>
      </w:r>
      <w:r w:rsidR="00F828C4">
        <w:rPr>
          <w:rFonts w:ascii="Calibri" w:hAnsi="Calibri" w:cs="Calibri"/>
          <w:color w:val="222222"/>
          <w:sz w:val="22"/>
          <w:szCs w:val="22"/>
        </w:rPr>
        <w:br/>
      </w:r>
      <w:r w:rsidRPr="00767175">
        <w:rPr>
          <w:rFonts w:ascii="Calibri" w:hAnsi="Calibri" w:cs="Calibri"/>
          <w:color w:val="222222"/>
          <w:sz w:val="22"/>
          <w:szCs w:val="22"/>
        </w:rPr>
        <w:t>z prawdą oraz zostały przedstawione z pełną świadomością konsekwencji wprowadzenia Zamawiającego w błąd przy ich przedstawianiu.</w:t>
      </w:r>
    </w:p>
    <w:sectPr w:rsidR="00FB0253" w:rsidRPr="00767175" w:rsidSect="00040B90">
      <w:headerReference w:type="default" r:id="rId7"/>
      <w:pgSz w:w="11906" w:h="16838" w:code="9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F110" w14:textId="77777777" w:rsidR="002A025C" w:rsidRDefault="002A025C">
      <w:r>
        <w:separator/>
      </w:r>
    </w:p>
  </w:endnote>
  <w:endnote w:type="continuationSeparator" w:id="0">
    <w:p w14:paraId="54D6BD64" w14:textId="77777777" w:rsidR="002A025C" w:rsidRDefault="002A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4F4B" w14:textId="77777777" w:rsidR="002A025C" w:rsidRDefault="002A025C">
      <w:r>
        <w:separator/>
      </w:r>
    </w:p>
  </w:footnote>
  <w:footnote w:type="continuationSeparator" w:id="0">
    <w:p w14:paraId="520E057B" w14:textId="77777777" w:rsidR="002A025C" w:rsidRDefault="002A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CB4F" w14:textId="77777777" w:rsidR="00FB0253" w:rsidRDefault="00FB0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trike w:val="0"/>
        <w:dstrike w:val="0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trike w:val="0"/>
        <w:dstrike w:val="0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trike w:val="0"/>
        <w:dstrike w:val="0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/>
        <w:i w:val="0"/>
        <w:sz w:val="20"/>
        <w:szCs w:val="20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1465A3"/>
    <w:multiLevelType w:val="multilevel"/>
    <w:tmpl w:val="0772DD44"/>
    <w:numStyleLink w:val="Styl1"/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043E787E"/>
    <w:multiLevelType w:val="hybridMultilevel"/>
    <w:tmpl w:val="33A0DA00"/>
    <w:lvl w:ilvl="0" w:tplc="3E0488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06105022"/>
    <w:multiLevelType w:val="hybridMultilevel"/>
    <w:tmpl w:val="C9AAF2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08654DB7"/>
    <w:multiLevelType w:val="multilevel"/>
    <w:tmpl w:val="0772DD44"/>
    <w:numStyleLink w:val="Styl1"/>
  </w:abstractNum>
  <w:abstractNum w:abstractNumId="18" w15:restartNumberingAfterBreak="0">
    <w:nsid w:val="095A678A"/>
    <w:multiLevelType w:val="hybridMultilevel"/>
    <w:tmpl w:val="D632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572A2E"/>
    <w:multiLevelType w:val="multilevel"/>
    <w:tmpl w:val="0772DD44"/>
    <w:numStyleLink w:val="Styl1"/>
  </w:abstractNum>
  <w:abstractNum w:abstractNumId="20" w15:restartNumberingAfterBreak="0">
    <w:nsid w:val="0B7E1E2C"/>
    <w:multiLevelType w:val="hybridMultilevel"/>
    <w:tmpl w:val="77626D8E"/>
    <w:lvl w:ilvl="0" w:tplc="44FE13B6">
      <w:start w:val="4"/>
      <w:numFmt w:val="upperRoman"/>
      <w:lvlText w:val="%1."/>
      <w:lvlJc w:val="left"/>
      <w:pPr>
        <w:ind w:left="559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ED645B4">
      <w:start w:val="1"/>
      <w:numFmt w:val="decimal"/>
      <w:lvlText w:val="%2."/>
      <w:lvlJc w:val="left"/>
      <w:pPr>
        <w:ind w:left="9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71897AA">
      <w:start w:val="1"/>
      <w:numFmt w:val="lowerLetter"/>
      <w:lvlText w:val="%3."/>
      <w:lvlJc w:val="left"/>
      <w:pPr>
        <w:ind w:left="11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CD2FBA6">
      <w:start w:val="1"/>
      <w:numFmt w:val="bullet"/>
      <w:lvlText w:val=""/>
      <w:lvlJc w:val="left"/>
      <w:pPr>
        <w:ind w:left="15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D28CE4F8">
      <w:start w:val="1"/>
      <w:numFmt w:val="bullet"/>
      <w:lvlText w:val="o"/>
      <w:lvlJc w:val="left"/>
      <w:pPr>
        <w:ind w:left="21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902C72E">
      <w:start w:val="1"/>
      <w:numFmt w:val="bullet"/>
      <w:lvlText w:val="▪"/>
      <w:lvlJc w:val="left"/>
      <w:pPr>
        <w:ind w:left="28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9D291DA">
      <w:start w:val="1"/>
      <w:numFmt w:val="bullet"/>
      <w:lvlText w:val="•"/>
      <w:lvlJc w:val="left"/>
      <w:pPr>
        <w:ind w:left="36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E2F8DBC4">
      <w:start w:val="1"/>
      <w:numFmt w:val="bullet"/>
      <w:lvlText w:val="o"/>
      <w:lvlJc w:val="left"/>
      <w:pPr>
        <w:ind w:left="43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D9EC9DA">
      <w:start w:val="1"/>
      <w:numFmt w:val="bullet"/>
      <w:lvlText w:val="▪"/>
      <w:lvlJc w:val="left"/>
      <w:pPr>
        <w:ind w:left="50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1" w15:restartNumberingAfterBreak="0">
    <w:nsid w:val="0E267775"/>
    <w:multiLevelType w:val="multilevel"/>
    <w:tmpl w:val="0772DD44"/>
    <w:numStyleLink w:val="Styl1"/>
  </w:abstractNum>
  <w:abstractNum w:abstractNumId="22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cs="Times New Roman" w:hint="default"/>
      </w:rPr>
    </w:lvl>
  </w:abstractNum>
  <w:abstractNum w:abstractNumId="24" w15:restartNumberingAfterBreak="0">
    <w:nsid w:val="199F0D03"/>
    <w:multiLevelType w:val="multilevel"/>
    <w:tmpl w:val="0772DD44"/>
    <w:numStyleLink w:val="Styl1"/>
  </w:abstractNum>
  <w:abstractNum w:abstractNumId="25" w15:restartNumberingAfterBreak="0">
    <w:nsid w:val="1A917528"/>
    <w:multiLevelType w:val="hybridMultilevel"/>
    <w:tmpl w:val="F2E6F23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9B8E2180">
      <w:start w:val="3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27" w15:restartNumberingAfterBreak="0">
    <w:nsid w:val="20C425AB"/>
    <w:multiLevelType w:val="hybridMultilevel"/>
    <w:tmpl w:val="C9DA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1DD5D60"/>
    <w:multiLevelType w:val="multilevel"/>
    <w:tmpl w:val="0772DD44"/>
    <w:numStyleLink w:val="Styl1"/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97B1990"/>
    <w:multiLevelType w:val="multilevel"/>
    <w:tmpl w:val="0772DD44"/>
    <w:numStyleLink w:val="Styl1"/>
  </w:abstractNum>
  <w:abstractNum w:abstractNumId="32" w15:restartNumberingAfterBreak="0">
    <w:nsid w:val="2A372A66"/>
    <w:multiLevelType w:val="multilevel"/>
    <w:tmpl w:val="0772DD44"/>
    <w:numStyleLink w:val="Styl1"/>
  </w:abstractNum>
  <w:abstractNum w:abstractNumId="33" w15:restartNumberingAfterBreak="0">
    <w:nsid w:val="303A6AE2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4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35" w15:restartNumberingAfterBreak="0">
    <w:nsid w:val="32FD49C8"/>
    <w:multiLevelType w:val="multilevel"/>
    <w:tmpl w:val="0772DD44"/>
    <w:numStyleLink w:val="Styl1"/>
  </w:abstractNum>
  <w:abstractNum w:abstractNumId="36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Calibri" w:hAnsi="Calibri" w:cs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</w:rPr>
    </w:lvl>
  </w:abstractNum>
  <w:abstractNum w:abstractNumId="37" w15:restartNumberingAfterBreak="0">
    <w:nsid w:val="3444655E"/>
    <w:multiLevelType w:val="hybridMultilevel"/>
    <w:tmpl w:val="70C00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A5463D2"/>
    <w:multiLevelType w:val="hybridMultilevel"/>
    <w:tmpl w:val="658E6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E503D44"/>
    <w:multiLevelType w:val="multilevel"/>
    <w:tmpl w:val="0772DD44"/>
    <w:numStyleLink w:val="Styl1"/>
  </w:abstractNum>
  <w:abstractNum w:abstractNumId="42" w15:restartNumberingAfterBreak="0">
    <w:nsid w:val="40734F8B"/>
    <w:multiLevelType w:val="hybridMultilevel"/>
    <w:tmpl w:val="FDF2E3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40BB7817"/>
    <w:multiLevelType w:val="multilevel"/>
    <w:tmpl w:val="0772DD44"/>
    <w:numStyleLink w:val="Styl1"/>
  </w:abstractNum>
  <w:abstractNum w:abstractNumId="44" w15:restartNumberingAfterBreak="0">
    <w:nsid w:val="44775008"/>
    <w:multiLevelType w:val="multilevel"/>
    <w:tmpl w:val="0772DD44"/>
    <w:numStyleLink w:val="Styl1"/>
  </w:abstractNum>
  <w:abstractNum w:abstractNumId="4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46" w15:restartNumberingAfterBreak="0">
    <w:nsid w:val="499924A4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4B4F4F94"/>
    <w:multiLevelType w:val="multilevel"/>
    <w:tmpl w:val="0772DD44"/>
    <w:numStyleLink w:val="Styl1"/>
  </w:abstractNum>
  <w:abstractNum w:abstractNumId="48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" w15:restartNumberingAfterBreak="0">
    <w:nsid w:val="4F204DA3"/>
    <w:multiLevelType w:val="multilevel"/>
    <w:tmpl w:val="0772DD44"/>
    <w:numStyleLink w:val="Styl1"/>
  </w:abstractNum>
  <w:abstractNum w:abstractNumId="50" w15:restartNumberingAfterBreak="0">
    <w:nsid w:val="5100411F"/>
    <w:multiLevelType w:val="multilevel"/>
    <w:tmpl w:val="0772DD44"/>
    <w:numStyleLink w:val="Styl1"/>
  </w:abstractNum>
  <w:abstractNum w:abstractNumId="51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556D1156"/>
    <w:multiLevelType w:val="multilevel"/>
    <w:tmpl w:val="508A1D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C44A7F"/>
    <w:multiLevelType w:val="multilevel"/>
    <w:tmpl w:val="0772DD44"/>
    <w:numStyleLink w:val="Styl1"/>
  </w:abstractNum>
  <w:abstractNum w:abstractNumId="5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90C640A"/>
    <w:multiLevelType w:val="multilevel"/>
    <w:tmpl w:val="0772DD44"/>
    <w:numStyleLink w:val="Styl1"/>
  </w:abstractNum>
  <w:abstractNum w:abstractNumId="56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cs="Times New Roman" w:hint="default"/>
      </w:rPr>
    </w:lvl>
  </w:abstractNum>
  <w:abstractNum w:abstractNumId="57" w15:restartNumberingAfterBreak="0">
    <w:nsid w:val="60584F01"/>
    <w:multiLevelType w:val="hybridMultilevel"/>
    <w:tmpl w:val="05E20A9C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A67610">
      <w:start w:val="1"/>
      <w:numFmt w:val="decimal"/>
      <w:lvlText w:val="%2."/>
      <w:lvlJc w:val="left"/>
      <w:pPr>
        <w:ind w:left="9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2029962">
      <w:start w:val="1"/>
      <w:numFmt w:val="bullet"/>
      <w:lvlText w:val=""/>
      <w:lvlJc w:val="left"/>
      <w:pPr>
        <w:ind w:left="15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8" w15:restartNumberingAfterBreak="0">
    <w:nsid w:val="60C2308E"/>
    <w:multiLevelType w:val="multilevel"/>
    <w:tmpl w:val="890AC10A"/>
    <w:lvl w:ilvl="0">
      <w:start w:val="1"/>
      <w:numFmt w:val="decimal"/>
      <w:lvlText w:val="%1."/>
      <w:lvlJc w:val="left"/>
      <w:pPr>
        <w:ind w:left="494"/>
      </w:pPr>
      <w:rPr>
        <w:rFonts w:ascii="Calibri" w:hAnsi="Calibri" w:cs="Calibri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934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"/>
      <w:lvlJc w:val="left"/>
      <w:pPr>
        <w:ind w:left="1121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bullet"/>
      <w:lvlText w:val="o"/>
      <w:lvlJc w:val="left"/>
      <w:pPr>
        <w:ind w:left="150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17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2894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614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334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054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9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Times New Roman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6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CE677F"/>
    <w:multiLevelType w:val="hybridMultilevel"/>
    <w:tmpl w:val="6E88CE6E"/>
    <w:lvl w:ilvl="0" w:tplc="505A1464">
      <w:start w:val="1"/>
      <w:numFmt w:val="decimal"/>
      <w:lvlText w:val="%1."/>
      <w:lvlJc w:val="left"/>
      <w:pPr>
        <w:ind w:left="107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6D7024E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4" w15:restartNumberingAfterBreak="0">
    <w:nsid w:val="67090FF1"/>
    <w:multiLevelType w:val="multilevel"/>
    <w:tmpl w:val="0772DD44"/>
    <w:numStyleLink w:val="Styl1"/>
  </w:abstractNum>
  <w:abstractNum w:abstractNumId="65" w15:restartNumberingAfterBreak="0">
    <w:nsid w:val="68F1245B"/>
    <w:multiLevelType w:val="multilevel"/>
    <w:tmpl w:val="0772DD44"/>
    <w:numStyleLink w:val="Styl1"/>
  </w:abstractNum>
  <w:abstractNum w:abstractNumId="6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A45347E"/>
    <w:multiLevelType w:val="multilevel"/>
    <w:tmpl w:val="0772DD44"/>
    <w:numStyleLink w:val="Styl1"/>
  </w:abstractNum>
  <w:abstractNum w:abstractNumId="68" w15:restartNumberingAfterBreak="0">
    <w:nsid w:val="6C5F5148"/>
    <w:multiLevelType w:val="multilevel"/>
    <w:tmpl w:val="0772DD44"/>
    <w:numStyleLink w:val="Styl1"/>
  </w:abstractNum>
  <w:abstractNum w:abstractNumId="6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="Calibri" w:hAnsi="Calibri" w:cs="Calibr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70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73031704"/>
    <w:multiLevelType w:val="multilevel"/>
    <w:tmpl w:val="0772DD44"/>
    <w:numStyleLink w:val="Styl1"/>
  </w:abstractNum>
  <w:abstractNum w:abstractNumId="73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75A92911"/>
    <w:multiLevelType w:val="multilevel"/>
    <w:tmpl w:val="132A82BC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4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"/>
      <w:lvlJc w:val="left"/>
      <w:pPr>
        <w:ind w:left="627"/>
      </w:pPr>
      <w:rPr>
        <w:rFonts w:ascii="Symbol" w:eastAsia="Times New Roman" w:hAnsi="Symbol" w:hint="default"/>
        <w:b w:val="0"/>
        <w:i w:val="0"/>
        <w:strike w:val="0"/>
        <w:dstrike w:val="0"/>
        <w:sz w:val="20"/>
        <w:u w:val="none" w:color="000000"/>
        <w:vertAlign w:val="baseline"/>
      </w:rPr>
    </w:lvl>
    <w:lvl w:ilvl="3">
      <w:start w:val="1"/>
      <w:numFmt w:val="bullet"/>
      <w:lvlText w:val="o"/>
      <w:lvlJc w:val="left"/>
      <w:pPr>
        <w:ind w:left="1013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168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240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12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384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45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75" w15:restartNumberingAfterBreak="0">
    <w:nsid w:val="76F442E3"/>
    <w:multiLevelType w:val="hybridMultilevel"/>
    <w:tmpl w:val="85905D44"/>
    <w:lvl w:ilvl="0" w:tplc="66CE4FE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B12FAA4">
      <w:start w:val="1"/>
      <w:numFmt w:val="lowerLetter"/>
      <w:lvlText w:val="%2"/>
      <w:lvlJc w:val="left"/>
      <w:pPr>
        <w:ind w:left="6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F10C084">
      <w:start w:val="1"/>
      <w:numFmt w:val="decimal"/>
      <w:lvlRestart w:val="0"/>
      <w:lvlText w:val="%3."/>
      <w:lvlJc w:val="left"/>
      <w:pPr>
        <w:ind w:left="10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5D24648">
      <w:start w:val="1"/>
      <w:numFmt w:val="decimal"/>
      <w:lvlText w:val="%4"/>
      <w:lvlJc w:val="left"/>
      <w:pPr>
        <w:ind w:left="17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CF06B50">
      <w:start w:val="1"/>
      <w:numFmt w:val="lowerLetter"/>
      <w:lvlText w:val="%5"/>
      <w:lvlJc w:val="left"/>
      <w:pPr>
        <w:ind w:left="24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2B47B72">
      <w:start w:val="1"/>
      <w:numFmt w:val="lowerRoman"/>
      <w:lvlText w:val="%6"/>
      <w:lvlJc w:val="left"/>
      <w:pPr>
        <w:ind w:left="31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A1464B2">
      <w:start w:val="1"/>
      <w:numFmt w:val="decimal"/>
      <w:lvlText w:val="%7"/>
      <w:lvlJc w:val="left"/>
      <w:pPr>
        <w:ind w:left="38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70B2E32C">
      <w:start w:val="1"/>
      <w:numFmt w:val="lowerLetter"/>
      <w:lvlText w:val="%8"/>
      <w:lvlJc w:val="left"/>
      <w:pPr>
        <w:ind w:left="46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F128A1C">
      <w:start w:val="1"/>
      <w:numFmt w:val="lowerRoman"/>
      <w:lvlText w:val="%9"/>
      <w:lvlJc w:val="left"/>
      <w:pPr>
        <w:ind w:left="53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76" w15:restartNumberingAfterBreak="0">
    <w:nsid w:val="78232499"/>
    <w:multiLevelType w:val="hybridMultilevel"/>
    <w:tmpl w:val="CA42DB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78F3568D"/>
    <w:multiLevelType w:val="hybridMultilevel"/>
    <w:tmpl w:val="7B3C3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959172A"/>
    <w:multiLevelType w:val="hybridMultilevel"/>
    <w:tmpl w:val="D6B8F960"/>
    <w:lvl w:ilvl="0" w:tplc="0415000D">
      <w:start w:val="1"/>
      <w:numFmt w:val="bullet"/>
      <w:lvlText w:val=""/>
      <w:lvlJc w:val="left"/>
      <w:pPr>
        <w:ind w:left="19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79" w15:restartNumberingAfterBreak="0">
    <w:nsid w:val="79865BF9"/>
    <w:multiLevelType w:val="hybridMultilevel"/>
    <w:tmpl w:val="4104AFE2"/>
    <w:lvl w:ilvl="0" w:tplc="44FE13B6">
      <w:start w:val="4"/>
      <w:numFmt w:val="upperRoman"/>
      <w:lvlText w:val="%1."/>
      <w:lvlJc w:val="left"/>
      <w:pPr>
        <w:ind w:left="559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ED645B4">
      <w:start w:val="1"/>
      <w:numFmt w:val="decimal"/>
      <w:lvlText w:val="%2."/>
      <w:lvlJc w:val="left"/>
      <w:pPr>
        <w:ind w:left="9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71897AA">
      <w:start w:val="1"/>
      <w:numFmt w:val="lowerLetter"/>
      <w:lvlText w:val="%3."/>
      <w:lvlJc w:val="left"/>
      <w:pPr>
        <w:ind w:left="11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D28CE4F8">
      <w:start w:val="1"/>
      <w:numFmt w:val="bullet"/>
      <w:lvlText w:val="o"/>
      <w:lvlJc w:val="left"/>
      <w:pPr>
        <w:ind w:left="21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902C72E">
      <w:start w:val="1"/>
      <w:numFmt w:val="bullet"/>
      <w:lvlText w:val="▪"/>
      <w:lvlJc w:val="left"/>
      <w:pPr>
        <w:ind w:left="28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9D291DA">
      <w:start w:val="1"/>
      <w:numFmt w:val="bullet"/>
      <w:lvlText w:val="•"/>
      <w:lvlJc w:val="left"/>
      <w:pPr>
        <w:ind w:left="36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E2F8DBC4">
      <w:start w:val="1"/>
      <w:numFmt w:val="bullet"/>
      <w:lvlText w:val="o"/>
      <w:lvlJc w:val="left"/>
      <w:pPr>
        <w:ind w:left="43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D9EC9DA">
      <w:start w:val="1"/>
      <w:numFmt w:val="bullet"/>
      <w:lvlText w:val="▪"/>
      <w:lvlJc w:val="left"/>
      <w:pPr>
        <w:ind w:left="50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7867309">
    <w:abstractNumId w:val="45"/>
  </w:num>
  <w:num w:numId="2" w16cid:durableId="1036466991">
    <w:abstractNumId w:val="26"/>
  </w:num>
  <w:num w:numId="3" w16cid:durableId="1583559887">
    <w:abstractNumId w:val="60"/>
  </w:num>
  <w:num w:numId="4" w16cid:durableId="1095176707">
    <w:abstractNumId w:val="71"/>
  </w:num>
  <w:num w:numId="5" w16cid:durableId="85269167">
    <w:abstractNumId w:val="59"/>
  </w:num>
  <w:num w:numId="6" w16cid:durableId="286009866">
    <w:abstractNumId w:val="5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4339495">
    <w:abstractNumId w:val="81"/>
  </w:num>
  <w:num w:numId="8" w16cid:durableId="678896295">
    <w:abstractNumId w:val="54"/>
  </w:num>
  <w:num w:numId="9" w16cid:durableId="1277253938">
    <w:abstractNumId w:val="36"/>
  </w:num>
  <w:num w:numId="10" w16cid:durableId="1075904750">
    <w:abstractNumId w:val="23"/>
  </w:num>
  <w:num w:numId="11" w16cid:durableId="642657863">
    <w:abstractNumId w:val="69"/>
  </w:num>
  <w:num w:numId="12" w16cid:durableId="1886722897">
    <w:abstractNumId w:val="12"/>
  </w:num>
  <w:num w:numId="13" w16cid:durableId="962030556">
    <w:abstractNumId w:val="56"/>
  </w:num>
  <w:num w:numId="14" w16cid:durableId="329216727">
    <w:abstractNumId w:val="30"/>
  </w:num>
  <w:num w:numId="15" w16cid:durableId="15692735">
    <w:abstractNumId w:val="6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6" w16cid:durableId="256793090">
    <w:abstractNumId w:val="49"/>
  </w:num>
  <w:num w:numId="17" w16cid:durableId="2120876547">
    <w:abstractNumId w:val="28"/>
  </w:num>
  <w:num w:numId="18" w16cid:durableId="557058820">
    <w:abstractNumId w:val="47"/>
  </w:num>
  <w:num w:numId="19" w16cid:durableId="1463621938">
    <w:abstractNumId w:val="19"/>
  </w:num>
  <w:num w:numId="20" w16cid:durableId="1192106619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1" w16cid:durableId="2012949524">
    <w:abstractNumId w:val="6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 w:cs="Calibr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i w:val="0"/>
          <w:iCs w:val="0"/>
        </w:rPr>
      </w:lvl>
    </w:lvlOverride>
  </w:num>
  <w:num w:numId="22" w16cid:durableId="1909682906">
    <w:abstractNumId w:val="41"/>
  </w:num>
  <w:num w:numId="23" w16cid:durableId="1989358571">
    <w:abstractNumId w:val="24"/>
  </w:num>
  <w:num w:numId="24" w16cid:durableId="624582448">
    <w:abstractNumId w:val="67"/>
  </w:num>
  <w:num w:numId="25" w16cid:durableId="1577588734">
    <w:abstractNumId w:val="55"/>
  </w:num>
  <w:num w:numId="26" w16cid:durableId="1950430564">
    <w:abstractNumId w:val="31"/>
  </w:num>
  <w:num w:numId="27" w16cid:durableId="2081172371">
    <w:abstractNumId w:val="11"/>
  </w:num>
  <w:num w:numId="28" w16cid:durableId="744256290">
    <w:abstractNumId w:val="29"/>
  </w:num>
  <w:num w:numId="29" w16cid:durableId="1969971999">
    <w:abstractNumId w:val="50"/>
  </w:num>
  <w:num w:numId="30" w16cid:durableId="781803867">
    <w:abstractNumId w:val="53"/>
  </w:num>
  <w:num w:numId="31" w16cid:durableId="1686863111">
    <w:abstractNumId w:val="9"/>
  </w:num>
  <w:num w:numId="32" w16cid:durableId="1291401561">
    <w:abstractNumId w:val="68"/>
  </w:num>
  <w:num w:numId="33" w16cid:durableId="545331687">
    <w:abstractNumId w:val="25"/>
  </w:num>
  <w:num w:numId="34" w16cid:durableId="2050301830">
    <w:abstractNumId w:val="80"/>
  </w:num>
  <w:num w:numId="35" w16cid:durableId="314797533">
    <w:abstractNumId w:val="15"/>
  </w:num>
  <w:num w:numId="36" w16cid:durableId="1779056976">
    <w:abstractNumId w:val="62"/>
  </w:num>
  <w:num w:numId="37" w16cid:durableId="764112845">
    <w:abstractNumId w:val="77"/>
  </w:num>
  <w:num w:numId="38" w16cid:durableId="846402779">
    <w:abstractNumId w:val="40"/>
  </w:num>
  <w:num w:numId="39" w16cid:durableId="1832015258">
    <w:abstractNumId w:val="76"/>
  </w:num>
  <w:num w:numId="40" w16cid:durableId="538248281">
    <w:abstractNumId w:val="14"/>
  </w:num>
  <w:num w:numId="41" w16cid:durableId="86728884">
    <w:abstractNumId w:val="42"/>
  </w:num>
  <w:num w:numId="42" w16cid:durableId="944852339">
    <w:abstractNumId w:val="63"/>
  </w:num>
  <w:num w:numId="43" w16cid:durableId="1828521909">
    <w:abstractNumId w:val="33"/>
  </w:num>
  <w:num w:numId="44" w16cid:durableId="771823226">
    <w:abstractNumId w:val="16"/>
  </w:num>
  <w:num w:numId="45" w16cid:durableId="585187433">
    <w:abstractNumId w:val="27"/>
  </w:num>
  <w:num w:numId="46" w16cid:durableId="2107648682">
    <w:abstractNumId w:val="46"/>
  </w:num>
  <w:num w:numId="47" w16cid:durableId="1405760555">
    <w:abstractNumId w:val="73"/>
  </w:num>
  <w:num w:numId="48" w16cid:durableId="949360876">
    <w:abstractNumId w:val="51"/>
  </w:num>
  <w:num w:numId="49" w16cid:durableId="2004310430">
    <w:abstractNumId w:val="38"/>
  </w:num>
  <w:num w:numId="50" w16cid:durableId="1990937802">
    <w:abstractNumId w:val="52"/>
  </w:num>
  <w:num w:numId="51" w16cid:durableId="100691326">
    <w:abstractNumId w:val="21"/>
  </w:num>
  <w:num w:numId="52" w16cid:durableId="1244025063">
    <w:abstractNumId w:val="17"/>
  </w:num>
  <w:num w:numId="53" w16cid:durableId="1557399484">
    <w:abstractNumId w:val="44"/>
  </w:num>
  <w:num w:numId="54" w16cid:durableId="1554006466">
    <w:abstractNumId w:val="32"/>
  </w:num>
  <w:num w:numId="55" w16cid:durableId="1641770197">
    <w:abstractNumId w:val="43"/>
  </w:num>
  <w:num w:numId="56" w16cid:durableId="824587021">
    <w:abstractNumId w:val="8"/>
  </w:num>
  <w:num w:numId="57" w16cid:durableId="2020041036">
    <w:abstractNumId w:val="7"/>
  </w:num>
  <w:num w:numId="58" w16cid:durableId="1793934954">
    <w:abstractNumId w:val="66"/>
  </w:num>
  <w:num w:numId="59" w16cid:durableId="963004522">
    <w:abstractNumId w:val="34"/>
  </w:num>
  <w:num w:numId="60" w16cid:durableId="1810517105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sz w:val="20"/>
          <w:szCs w:val="20"/>
        </w:rPr>
      </w:lvl>
    </w:lvlOverride>
  </w:num>
  <w:num w:numId="61" w16cid:durableId="1375809192">
    <w:abstractNumId w:val="22"/>
    <w:lvlOverride w:ilvl="0">
      <w:startOverride w:val="1"/>
    </w:lvlOverride>
  </w:num>
  <w:num w:numId="62" w16cid:durableId="326520918">
    <w:abstractNumId w:val="18"/>
  </w:num>
  <w:num w:numId="63" w16cid:durableId="1623459889">
    <w:abstractNumId w:val="37"/>
  </w:num>
  <w:num w:numId="64" w16cid:durableId="785275723">
    <w:abstractNumId w:val="57"/>
  </w:num>
  <w:num w:numId="65" w16cid:durableId="1114208415">
    <w:abstractNumId w:val="20"/>
  </w:num>
  <w:num w:numId="66" w16cid:durableId="552468792">
    <w:abstractNumId w:val="75"/>
  </w:num>
  <w:num w:numId="67" w16cid:durableId="1311978235">
    <w:abstractNumId w:val="79"/>
  </w:num>
  <w:num w:numId="68" w16cid:durableId="631902676">
    <w:abstractNumId w:val="61"/>
  </w:num>
  <w:num w:numId="69" w16cid:durableId="699862676">
    <w:abstractNumId w:val="58"/>
  </w:num>
  <w:num w:numId="70" w16cid:durableId="2013605056">
    <w:abstractNumId w:val="74"/>
  </w:num>
  <w:num w:numId="71" w16cid:durableId="1490168276">
    <w:abstractNumId w:val="70"/>
  </w:num>
  <w:num w:numId="72" w16cid:durableId="1251307760">
    <w:abstractNumId w:val="13"/>
  </w:num>
  <w:num w:numId="73" w16cid:durableId="102582531">
    <w:abstractNumId w:val="48"/>
  </w:num>
  <w:num w:numId="74" w16cid:durableId="72052239">
    <w:abstractNumId w:val="7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393"/>
    <w:rsid w:val="00005B8B"/>
    <w:rsid w:val="00005C2A"/>
    <w:rsid w:val="000067F2"/>
    <w:rsid w:val="00006C54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11E"/>
    <w:rsid w:val="00013A42"/>
    <w:rsid w:val="00015115"/>
    <w:rsid w:val="00016054"/>
    <w:rsid w:val="00016F7B"/>
    <w:rsid w:val="000171E1"/>
    <w:rsid w:val="000201D4"/>
    <w:rsid w:val="00020263"/>
    <w:rsid w:val="00020667"/>
    <w:rsid w:val="0002069D"/>
    <w:rsid w:val="000218D2"/>
    <w:rsid w:val="00021BDC"/>
    <w:rsid w:val="00023E8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176"/>
    <w:rsid w:val="00044983"/>
    <w:rsid w:val="000466A6"/>
    <w:rsid w:val="00047B37"/>
    <w:rsid w:val="000504D6"/>
    <w:rsid w:val="0005083E"/>
    <w:rsid w:val="00050A85"/>
    <w:rsid w:val="00051A4E"/>
    <w:rsid w:val="00052C75"/>
    <w:rsid w:val="00053A0C"/>
    <w:rsid w:val="00053F96"/>
    <w:rsid w:val="00054531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BEB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6D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9E5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012E"/>
    <w:rsid w:val="000E1A5D"/>
    <w:rsid w:val="000E1FA7"/>
    <w:rsid w:val="000E20CB"/>
    <w:rsid w:val="000E2995"/>
    <w:rsid w:val="000E3A41"/>
    <w:rsid w:val="000E4902"/>
    <w:rsid w:val="000E4F7B"/>
    <w:rsid w:val="000E580B"/>
    <w:rsid w:val="000E7435"/>
    <w:rsid w:val="000E76D4"/>
    <w:rsid w:val="000E77F1"/>
    <w:rsid w:val="000F0725"/>
    <w:rsid w:val="000F1B4E"/>
    <w:rsid w:val="000F356A"/>
    <w:rsid w:val="000F3AD1"/>
    <w:rsid w:val="000F4EE7"/>
    <w:rsid w:val="000F4FD3"/>
    <w:rsid w:val="000F5865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C2D"/>
    <w:rsid w:val="00110D83"/>
    <w:rsid w:val="00111292"/>
    <w:rsid w:val="0011176A"/>
    <w:rsid w:val="00111E39"/>
    <w:rsid w:val="00111E64"/>
    <w:rsid w:val="001121B0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B33"/>
    <w:rsid w:val="00131DE2"/>
    <w:rsid w:val="0013231B"/>
    <w:rsid w:val="00132853"/>
    <w:rsid w:val="001328AB"/>
    <w:rsid w:val="00132EBE"/>
    <w:rsid w:val="00133777"/>
    <w:rsid w:val="001337D6"/>
    <w:rsid w:val="001338C2"/>
    <w:rsid w:val="00133DAA"/>
    <w:rsid w:val="00134F99"/>
    <w:rsid w:val="001356BB"/>
    <w:rsid w:val="00136450"/>
    <w:rsid w:val="0013713E"/>
    <w:rsid w:val="00137542"/>
    <w:rsid w:val="0013755D"/>
    <w:rsid w:val="0013757C"/>
    <w:rsid w:val="00140828"/>
    <w:rsid w:val="001409E4"/>
    <w:rsid w:val="0014120A"/>
    <w:rsid w:val="0014162A"/>
    <w:rsid w:val="00141A29"/>
    <w:rsid w:val="001420D6"/>
    <w:rsid w:val="0014241B"/>
    <w:rsid w:val="00142463"/>
    <w:rsid w:val="00144385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00A5"/>
    <w:rsid w:val="00162EDC"/>
    <w:rsid w:val="001631A8"/>
    <w:rsid w:val="0016415C"/>
    <w:rsid w:val="00164AE0"/>
    <w:rsid w:val="0016568D"/>
    <w:rsid w:val="00165F63"/>
    <w:rsid w:val="00166514"/>
    <w:rsid w:val="00166666"/>
    <w:rsid w:val="00167C21"/>
    <w:rsid w:val="001705F5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7E2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188"/>
    <w:rsid w:val="00187BE9"/>
    <w:rsid w:val="00187FB3"/>
    <w:rsid w:val="00190660"/>
    <w:rsid w:val="0019094F"/>
    <w:rsid w:val="00190B40"/>
    <w:rsid w:val="00190F55"/>
    <w:rsid w:val="00192E9D"/>
    <w:rsid w:val="00193DE3"/>
    <w:rsid w:val="00193E23"/>
    <w:rsid w:val="001941A4"/>
    <w:rsid w:val="00194251"/>
    <w:rsid w:val="00194969"/>
    <w:rsid w:val="00195E73"/>
    <w:rsid w:val="00196764"/>
    <w:rsid w:val="001977F5"/>
    <w:rsid w:val="001A0B02"/>
    <w:rsid w:val="001A10FF"/>
    <w:rsid w:val="001A2109"/>
    <w:rsid w:val="001A255A"/>
    <w:rsid w:val="001A30CB"/>
    <w:rsid w:val="001A3E0F"/>
    <w:rsid w:val="001A5B27"/>
    <w:rsid w:val="001A6C41"/>
    <w:rsid w:val="001A7319"/>
    <w:rsid w:val="001B0877"/>
    <w:rsid w:val="001B1058"/>
    <w:rsid w:val="001B169E"/>
    <w:rsid w:val="001B19ED"/>
    <w:rsid w:val="001B1C02"/>
    <w:rsid w:val="001B3B60"/>
    <w:rsid w:val="001B4374"/>
    <w:rsid w:val="001B6651"/>
    <w:rsid w:val="001B6977"/>
    <w:rsid w:val="001B7BBF"/>
    <w:rsid w:val="001C0004"/>
    <w:rsid w:val="001C04B6"/>
    <w:rsid w:val="001C2453"/>
    <w:rsid w:val="001C2A30"/>
    <w:rsid w:val="001C52AC"/>
    <w:rsid w:val="001C5FEE"/>
    <w:rsid w:val="001C68A0"/>
    <w:rsid w:val="001D0071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E1"/>
    <w:rsid w:val="001D714A"/>
    <w:rsid w:val="001D734A"/>
    <w:rsid w:val="001D7BF6"/>
    <w:rsid w:val="001D7E4B"/>
    <w:rsid w:val="001E01E5"/>
    <w:rsid w:val="001E03A8"/>
    <w:rsid w:val="001E2375"/>
    <w:rsid w:val="001E23EA"/>
    <w:rsid w:val="001E486A"/>
    <w:rsid w:val="001E5281"/>
    <w:rsid w:val="001E5A01"/>
    <w:rsid w:val="001E5AE4"/>
    <w:rsid w:val="001E5C91"/>
    <w:rsid w:val="001E5F01"/>
    <w:rsid w:val="001E5F93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8C5"/>
    <w:rsid w:val="00200F39"/>
    <w:rsid w:val="002016EC"/>
    <w:rsid w:val="002023EF"/>
    <w:rsid w:val="002037FE"/>
    <w:rsid w:val="00203900"/>
    <w:rsid w:val="00203998"/>
    <w:rsid w:val="00204EFC"/>
    <w:rsid w:val="00205B62"/>
    <w:rsid w:val="00205FC6"/>
    <w:rsid w:val="0020628E"/>
    <w:rsid w:val="00206918"/>
    <w:rsid w:val="00206D44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4053"/>
    <w:rsid w:val="00235077"/>
    <w:rsid w:val="00235488"/>
    <w:rsid w:val="00235831"/>
    <w:rsid w:val="00235D28"/>
    <w:rsid w:val="00236880"/>
    <w:rsid w:val="00237893"/>
    <w:rsid w:val="00240672"/>
    <w:rsid w:val="00242307"/>
    <w:rsid w:val="00243395"/>
    <w:rsid w:val="0024340A"/>
    <w:rsid w:val="00243764"/>
    <w:rsid w:val="002439DC"/>
    <w:rsid w:val="00243CE1"/>
    <w:rsid w:val="00243CF0"/>
    <w:rsid w:val="00244074"/>
    <w:rsid w:val="00244AFA"/>
    <w:rsid w:val="00244F11"/>
    <w:rsid w:val="0024513C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373"/>
    <w:rsid w:val="002626C8"/>
    <w:rsid w:val="00262B1C"/>
    <w:rsid w:val="00262C4E"/>
    <w:rsid w:val="002631FD"/>
    <w:rsid w:val="00263739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4C9"/>
    <w:rsid w:val="0028191F"/>
    <w:rsid w:val="00281E4C"/>
    <w:rsid w:val="00284126"/>
    <w:rsid w:val="002845B4"/>
    <w:rsid w:val="0028481C"/>
    <w:rsid w:val="00286727"/>
    <w:rsid w:val="00286AAC"/>
    <w:rsid w:val="00290563"/>
    <w:rsid w:val="00290CB5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025C"/>
    <w:rsid w:val="002A1370"/>
    <w:rsid w:val="002A1AC1"/>
    <w:rsid w:val="002A2353"/>
    <w:rsid w:val="002A2F40"/>
    <w:rsid w:val="002A3185"/>
    <w:rsid w:val="002A31F5"/>
    <w:rsid w:val="002A34FE"/>
    <w:rsid w:val="002A3564"/>
    <w:rsid w:val="002A4995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6A4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C86"/>
    <w:rsid w:val="002E0937"/>
    <w:rsid w:val="002E0CE6"/>
    <w:rsid w:val="002E1391"/>
    <w:rsid w:val="002E1F5F"/>
    <w:rsid w:val="002E23A3"/>
    <w:rsid w:val="002E31B7"/>
    <w:rsid w:val="002E4311"/>
    <w:rsid w:val="002E541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413"/>
    <w:rsid w:val="00301C71"/>
    <w:rsid w:val="00301E79"/>
    <w:rsid w:val="00301FC1"/>
    <w:rsid w:val="0030226C"/>
    <w:rsid w:val="0030293A"/>
    <w:rsid w:val="00302C50"/>
    <w:rsid w:val="00304387"/>
    <w:rsid w:val="00304CEA"/>
    <w:rsid w:val="00305C00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7BB"/>
    <w:rsid w:val="00316D7A"/>
    <w:rsid w:val="0031721C"/>
    <w:rsid w:val="0032217A"/>
    <w:rsid w:val="003222A7"/>
    <w:rsid w:val="00323487"/>
    <w:rsid w:val="00323690"/>
    <w:rsid w:val="003251A3"/>
    <w:rsid w:val="003254DE"/>
    <w:rsid w:val="003258D5"/>
    <w:rsid w:val="003268B2"/>
    <w:rsid w:val="00327F2D"/>
    <w:rsid w:val="003328B4"/>
    <w:rsid w:val="00332A4C"/>
    <w:rsid w:val="00334494"/>
    <w:rsid w:val="00334804"/>
    <w:rsid w:val="00334BCB"/>
    <w:rsid w:val="00335829"/>
    <w:rsid w:val="00335919"/>
    <w:rsid w:val="00336246"/>
    <w:rsid w:val="0033665D"/>
    <w:rsid w:val="0033677C"/>
    <w:rsid w:val="00337B55"/>
    <w:rsid w:val="003401E6"/>
    <w:rsid w:val="0034061D"/>
    <w:rsid w:val="003409A2"/>
    <w:rsid w:val="00340A98"/>
    <w:rsid w:val="00342E26"/>
    <w:rsid w:val="00343A5C"/>
    <w:rsid w:val="0034426C"/>
    <w:rsid w:val="00344BCC"/>
    <w:rsid w:val="00345143"/>
    <w:rsid w:val="00345C0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43BD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54B"/>
    <w:rsid w:val="003734AD"/>
    <w:rsid w:val="00374951"/>
    <w:rsid w:val="00374A77"/>
    <w:rsid w:val="00374DBC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5BA1"/>
    <w:rsid w:val="003876A6"/>
    <w:rsid w:val="00387D44"/>
    <w:rsid w:val="00387E93"/>
    <w:rsid w:val="003900BB"/>
    <w:rsid w:val="00390236"/>
    <w:rsid w:val="00390396"/>
    <w:rsid w:val="003905A3"/>
    <w:rsid w:val="003906FE"/>
    <w:rsid w:val="00390BFB"/>
    <w:rsid w:val="00391FD9"/>
    <w:rsid w:val="00392897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24D0"/>
    <w:rsid w:val="003A25C6"/>
    <w:rsid w:val="003A2E1E"/>
    <w:rsid w:val="003A311E"/>
    <w:rsid w:val="003A330F"/>
    <w:rsid w:val="003A3886"/>
    <w:rsid w:val="003A3A34"/>
    <w:rsid w:val="003A3A4F"/>
    <w:rsid w:val="003A3F66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229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381"/>
    <w:rsid w:val="003E2D8C"/>
    <w:rsid w:val="003E4212"/>
    <w:rsid w:val="003E4259"/>
    <w:rsid w:val="003E488B"/>
    <w:rsid w:val="003E65E9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4FD"/>
    <w:rsid w:val="00422B7F"/>
    <w:rsid w:val="00422F81"/>
    <w:rsid w:val="00422FD1"/>
    <w:rsid w:val="00423C50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9CC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59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5281"/>
    <w:rsid w:val="00475E8B"/>
    <w:rsid w:val="0047672A"/>
    <w:rsid w:val="00477247"/>
    <w:rsid w:val="004778D3"/>
    <w:rsid w:val="00480B34"/>
    <w:rsid w:val="00481F7F"/>
    <w:rsid w:val="00481FCC"/>
    <w:rsid w:val="00482046"/>
    <w:rsid w:val="00483036"/>
    <w:rsid w:val="00483620"/>
    <w:rsid w:val="00484D52"/>
    <w:rsid w:val="0048573B"/>
    <w:rsid w:val="00485885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BCE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25C2"/>
    <w:rsid w:val="004A2C45"/>
    <w:rsid w:val="004A31AF"/>
    <w:rsid w:val="004A4473"/>
    <w:rsid w:val="004A5577"/>
    <w:rsid w:val="004A5E3A"/>
    <w:rsid w:val="004A6769"/>
    <w:rsid w:val="004A67E7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5E8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9C3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D6A28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676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BB2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599A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718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57FAF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278"/>
    <w:rsid w:val="00596920"/>
    <w:rsid w:val="00596F85"/>
    <w:rsid w:val="00596F98"/>
    <w:rsid w:val="00597B0F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4702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A40"/>
    <w:rsid w:val="005F4E47"/>
    <w:rsid w:val="005F4EE9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1000D"/>
    <w:rsid w:val="006105B1"/>
    <w:rsid w:val="00610D12"/>
    <w:rsid w:val="00611C32"/>
    <w:rsid w:val="00612713"/>
    <w:rsid w:val="006127B0"/>
    <w:rsid w:val="00612833"/>
    <w:rsid w:val="00612C9A"/>
    <w:rsid w:val="00613BC4"/>
    <w:rsid w:val="006159CE"/>
    <w:rsid w:val="00615F31"/>
    <w:rsid w:val="0061673D"/>
    <w:rsid w:val="00617456"/>
    <w:rsid w:val="00617660"/>
    <w:rsid w:val="00620316"/>
    <w:rsid w:val="00620D97"/>
    <w:rsid w:val="00621E49"/>
    <w:rsid w:val="00622C17"/>
    <w:rsid w:val="00623030"/>
    <w:rsid w:val="006241A7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1E7C"/>
    <w:rsid w:val="00642609"/>
    <w:rsid w:val="006426A5"/>
    <w:rsid w:val="00642766"/>
    <w:rsid w:val="00643A11"/>
    <w:rsid w:val="006454CD"/>
    <w:rsid w:val="00646624"/>
    <w:rsid w:val="00646F7A"/>
    <w:rsid w:val="006471A2"/>
    <w:rsid w:val="0065019E"/>
    <w:rsid w:val="006503B9"/>
    <w:rsid w:val="00650586"/>
    <w:rsid w:val="006505B6"/>
    <w:rsid w:val="00650BFA"/>
    <w:rsid w:val="00650CA4"/>
    <w:rsid w:val="00650F1F"/>
    <w:rsid w:val="006528C9"/>
    <w:rsid w:val="00652AF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358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179"/>
    <w:rsid w:val="0068288A"/>
    <w:rsid w:val="00682B01"/>
    <w:rsid w:val="00683427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094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2355"/>
    <w:rsid w:val="006B348F"/>
    <w:rsid w:val="006B3DCF"/>
    <w:rsid w:val="006B4005"/>
    <w:rsid w:val="006B48F0"/>
    <w:rsid w:val="006B5438"/>
    <w:rsid w:val="006B55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5E6B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6C8F"/>
    <w:rsid w:val="006D7810"/>
    <w:rsid w:val="006E04FC"/>
    <w:rsid w:val="006E0904"/>
    <w:rsid w:val="006E16A8"/>
    <w:rsid w:val="006E2126"/>
    <w:rsid w:val="006E289F"/>
    <w:rsid w:val="006E2A02"/>
    <w:rsid w:val="006E2D97"/>
    <w:rsid w:val="006E31D2"/>
    <w:rsid w:val="006E394E"/>
    <w:rsid w:val="006E3F59"/>
    <w:rsid w:val="006E5ECA"/>
    <w:rsid w:val="006E6243"/>
    <w:rsid w:val="006E6CB3"/>
    <w:rsid w:val="006E751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88F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254"/>
    <w:rsid w:val="007148B0"/>
    <w:rsid w:val="00715037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27A29"/>
    <w:rsid w:val="007303D9"/>
    <w:rsid w:val="00731628"/>
    <w:rsid w:val="00731667"/>
    <w:rsid w:val="00732766"/>
    <w:rsid w:val="00733500"/>
    <w:rsid w:val="00733E48"/>
    <w:rsid w:val="0073437B"/>
    <w:rsid w:val="00734EC9"/>
    <w:rsid w:val="00735288"/>
    <w:rsid w:val="00735A66"/>
    <w:rsid w:val="00736290"/>
    <w:rsid w:val="007405BC"/>
    <w:rsid w:val="007409B5"/>
    <w:rsid w:val="00741E5A"/>
    <w:rsid w:val="007420C7"/>
    <w:rsid w:val="00743859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AC1"/>
    <w:rsid w:val="00764203"/>
    <w:rsid w:val="00764339"/>
    <w:rsid w:val="007645C3"/>
    <w:rsid w:val="00764AE4"/>
    <w:rsid w:val="007656B4"/>
    <w:rsid w:val="00766763"/>
    <w:rsid w:val="00766D1A"/>
    <w:rsid w:val="00767175"/>
    <w:rsid w:val="007675CC"/>
    <w:rsid w:val="00770153"/>
    <w:rsid w:val="007704D0"/>
    <w:rsid w:val="00770919"/>
    <w:rsid w:val="00770B6D"/>
    <w:rsid w:val="0077114D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8AB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68E5"/>
    <w:rsid w:val="00787CA2"/>
    <w:rsid w:val="00790279"/>
    <w:rsid w:val="00790B7C"/>
    <w:rsid w:val="00790E48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680"/>
    <w:rsid w:val="007B372F"/>
    <w:rsid w:val="007B487B"/>
    <w:rsid w:val="007B4A4C"/>
    <w:rsid w:val="007B4C24"/>
    <w:rsid w:val="007B55A8"/>
    <w:rsid w:val="007B580E"/>
    <w:rsid w:val="007B5A40"/>
    <w:rsid w:val="007B5B10"/>
    <w:rsid w:val="007B6FE3"/>
    <w:rsid w:val="007B7981"/>
    <w:rsid w:val="007C012D"/>
    <w:rsid w:val="007C1018"/>
    <w:rsid w:val="007C2C6F"/>
    <w:rsid w:val="007C2F24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D7269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2801"/>
    <w:rsid w:val="007F3305"/>
    <w:rsid w:val="007F3F84"/>
    <w:rsid w:val="007F44B7"/>
    <w:rsid w:val="007F4584"/>
    <w:rsid w:val="007F545C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39C"/>
    <w:rsid w:val="008073FF"/>
    <w:rsid w:val="00810096"/>
    <w:rsid w:val="00810C64"/>
    <w:rsid w:val="00811461"/>
    <w:rsid w:val="00812973"/>
    <w:rsid w:val="008146E2"/>
    <w:rsid w:val="00814716"/>
    <w:rsid w:val="008166B3"/>
    <w:rsid w:val="00816939"/>
    <w:rsid w:val="0081759B"/>
    <w:rsid w:val="008218A3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5D42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ABD"/>
    <w:rsid w:val="00874DE4"/>
    <w:rsid w:val="0087538A"/>
    <w:rsid w:val="00875C0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57F4"/>
    <w:rsid w:val="0089589D"/>
    <w:rsid w:val="00896181"/>
    <w:rsid w:val="00896442"/>
    <w:rsid w:val="0089698E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2F6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178"/>
    <w:rsid w:val="008E4EB8"/>
    <w:rsid w:val="008E6070"/>
    <w:rsid w:val="008E697E"/>
    <w:rsid w:val="008E777E"/>
    <w:rsid w:val="008E7E99"/>
    <w:rsid w:val="008F08CF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3D9"/>
    <w:rsid w:val="00914C58"/>
    <w:rsid w:val="00915208"/>
    <w:rsid w:val="0091521F"/>
    <w:rsid w:val="00916364"/>
    <w:rsid w:val="00917344"/>
    <w:rsid w:val="00917684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ACC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586"/>
    <w:rsid w:val="00947700"/>
    <w:rsid w:val="00947A5B"/>
    <w:rsid w:val="00947DF5"/>
    <w:rsid w:val="0095080E"/>
    <w:rsid w:val="00950A71"/>
    <w:rsid w:val="0095210F"/>
    <w:rsid w:val="00952263"/>
    <w:rsid w:val="00952575"/>
    <w:rsid w:val="00954113"/>
    <w:rsid w:val="00954FE2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87D7E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696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28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0459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6EE"/>
    <w:rsid w:val="009D6C78"/>
    <w:rsid w:val="009D6E2E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3B6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7E3"/>
    <w:rsid w:val="00A026F9"/>
    <w:rsid w:val="00A02D9C"/>
    <w:rsid w:val="00A0331E"/>
    <w:rsid w:val="00A050BD"/>
    <w:rsid w:val="00A0539C"/>
    <w:rsid w:val="00A05DA3"/>
    <w:rsid w:val="00A076C1"/>
    <w:rsid w:val="00A07B11"/>
    <w:rsid w:val="00A07EAA"/>
    <w:rsid w:val="00A10509"/>
    <w:rsid w:val="00A110A4"/>
    <w:rsid w:val="00A1173E"/>
    <w:rsid w:val="00A11D01"/>
    <w:rsid w:val="00A11FFC"/>
    <w:rsid w:val="00A14018"/>
    <w:rsid w:val="00A15392"/>
    <w:rsid w:val="00A1643B"/>
    <w:rsid w:val="00A1734B"/>
    <w:rsid w:val="00A173CA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5F6"/>
    <w:rsid w:val="00A35EC9"/>
    <w:rsid w:val="00A36172"/>
    <w:rsid w:val="00A36293"/>
    <w:rsid w:val="00A3722F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2D3F"/>
    <w:rsid w:val="00A531DB"/>
    <w:rsid w:val="00A5332E"/>
    <w:rsid w:val="00A5374C"/>
    <w:rsid w:val="00A53DE4"/>
    <w:rsid w:val="00A53DEB"/>
    <w:rsid w:val="00A55219"/>
    <w:rsid w:val="00A55228"/>
    <w:rsid w:val="00A55E92"/>
    <w:rsid w:val="00A56305"/>
    <w:rsid w:val="00A57AFA"/>
    <w:rsid w:val="00A60169"/>
    <w:rsid w:val="00A61E73"/>
    <w:rsid w:val="00A6209D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BA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7E7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2D0B"/>
    <w:rsid w:val="00A9309D"/>
    <w:rsid w:val="00A93D1F"/>
    <w:rsid w:val="00A94D7D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189"/>
    <w:rsid w:val="00AA3397"/>
    <w:rsid w:val="00AA3715"/>
    <w:rsid w:val="00AA379F"/>
    <w:rsid w:val="00AA3963"/>
    <w:rsid w:val="00AA450E"/>
    <w:rsid w:val="00AA5150"/>
    <w:rsid w:val="00AA520B"/>
    <w:rsid w:val="00AA5F25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B762D"/>
    <w:rsid w:val="00AC1EFC"/>
    <w:rsid w:val="00AC281C"/>
    <w:rsid w:val="00AC3B6D"/>
    <w:rsid w:val="00AC4222"/>
    <w:rsid w:val="00AC5A93"/>
    <w:rsid w:val="00AC5E30"/>
    <w:rsid w:val="00AC6D8C"/>
    <w:rsid w:val="00AC7450"/>
    <w:rsid w:val="00AC776F"/>
    <w:rsid w:val="00AD159D"/>
    <w:rsid w:val="00AD1612"/>
    <w:rsid w:val="00AD16D7"/>
    <w:rsid w:val="00AD1BB9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178E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40863"/>
    <w:rsid w:val="00B4107C"/>
    <w:rsid w:val="00B415E1"/>
    <w:rsid w:val="00B41619"/>
    <w:rsid w:val="00B41C56"/>
    <w:rsid w:val="00B41CC3"/>
    <w:rsid w:val="00B41F2B"/>
    <w:rsid w:val="00B41FF9"/>
    <w:rsid w:val="00B42323"/>
    <w:rsid w:val="00B42F19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0F0"/>
    <w:rsid w:val="00B53A37"/>
    <w:rsid w:val="00B541BB"/>
    <w:rsid w:val="00B54D7D"/>
    <w:rsid w:val="00B5523C"/>
    <w:rsid w:val="00B55A12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9C6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8A5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809"/>
    <w:rsid w:val="00BA2ADD"/>
    <w:rsid w:val="00BA2D3B"/>
    <w:rsid w:val="00BA3B45"/>
    <w:rsid w:val="00BA3C76"/>
    <w:rsid w:val="00BA3DF6"/>
    <w:rsid w:val="00BA4DD6"/>
    <w:rsid w:val="00BA591C"/>
    <w:rsid w:val="00BA5DE1"/>
    <w:rsid w:val="00BA78CD"/>
    <w:rsid w:val="00BA7B10"/>
    <w:rsid w:val="00BB032D"/>
    <w:rsid w:val="00BB04AC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E0E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E63"/>
    <w:rsid w:val="00BD51BD"/>
    <w:rsid w:val="00BD5CA5"/>
    <w:rsid w:val="00BD7473"/>
    <w:rsid w:val="00BD76FC"/>
    <w:rsid w:val="00BD7892"/>
    <w:rsid w:val="00BE2564"/>
    <w:rsid w:val="00BE2F91"/>
    <w:rsid w:val="00BE3AF5"/>
    <w:rsid w:val="00BE3C11"/>
    <w:rsid w:val="00BE3EDB"/>
    <w:rsid w:val="00BE42BD"/>
    <w:rsid w:val="00BE4B81"/>
    <w:rsid w:val="00BE56CC"/>
    <w:rsid w:val="00BE6187"/>
    <w:rsid w:val="00BE658B"/>
    <w:rsid w:val="00BE710C"/>
    <w:rsid w:val="00BE7471"/>
    <w:rsid w:val="00BF035A"/>
    <w:rsid w:val="00BF0400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FF2"/>
    <w:rsid w:val="00C026E6"/>
    <w:rsid w:val="00C02C7D"/>
    <w:rsid w:val="00C02CAD"/>
    <w:rsid w:val="00C03EE8"/>
    <w:rsid w:val="00C040D3"/>
    <w:rsid w:val="00C046D4"/>
    <w:rsid w:val="00C04B79"/>
    <w:rsid w:val="00C0502B"/>
    <w:rsid w:val="00C05068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3490"/>
    <w:rsid w:val="00C135F9"/>
    <w:rsid w:val="00C137A0"/>
    <w:rsid w:val="00C13AE6"/>
    <w:rsid w:val="00C13EA1"/>
    <w:rsid w:val="00C14A7C"/>
    <w:rsid w:val="00C14DB1"/>
    <w:rsid w:val="00C152B9"/>
    <w:rsid w:val="00C154E0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C06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76CC5"/>
    <w:rsid w:val="00C806F6"/>
    <w:rsid w:val="00C807FC"/>
    <w:rsid w:val="00C81059"/>
    <w:rsid w:val="00C815CE"/>
    <w:rsid w:val="00C817F2"/>
    <w:rsid w:val="00C81C06"/>
    <w:rsid w:val="00C82986"/>
    <w:rsid w:val="00C82EF2"/>
    <w:rsid w:val="00C83308"/>
    <w:rsid w:val="00C8378E"/>
    <w:rsid w:val="00C83D55"/>
    <w:rsid w:val="00C8446A"/>
    <w:rsid w:val="00C845BA"/>
    <w:rsid w:val="00C85282"/>
    <w:rsid w:val="00C8548E"/>
    <w:rsid w:val="00C85970"/>
    <w:rsid w:val="00C859FF"/>
    <w:rsid w:val="00C85B02"/>
    <w:rsid w:val="00C90434"/>
    <w:rsid w:val="00C9094B"/>
    <w:rsid w:val="00C91DC1"/>
    <w:rsid w:val="00C92F30"/>
    <w:rsid w:val="00C937E4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C6050"/>
    <w:rsid w:val="00CD0613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5FF7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AC2"/>
    <w:rsid w:val="00CE5E03"/>
    <w:rsid w:val="00CE73B1"/>
    <w:rsid w:val="00CE783C"/>
    <w:rsid w:val="00CE7EE5"/>
    <w:rsid w:val="00CF028F"/>
    <w:rsid w:val="00CF0853"/>
    <w:rsid w:val="00CF0931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662"/>
    <w:rsid w:val="00CF7F66"/>
    <w:rsid w:val="00CF7FC2"/>
    <w:rsid w:val="00D00976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2CC"/>
    <w:rsid w:val="00D16B72"/>
    <w:rsid w:val="00D1701F"/>
    <w:rsid w:val="00D173F9"/>
    <w:rsid w:val="00D176B8"/>
    <w:rsid w:val="00D17961"/>
    <w:rsid w:val="00D17C48"/>
    <w:rsid w:val="00D17E92"/>
    <w:rsid w:val="00D200CE"/>
    <w:rsid w:val="00D20C9D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0E1E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30D"/>
    <w:rsid w:val="00D50A16"/>
    <w:rsid w:val="00D51127"/>
    <w:rsid w:val="00D521AD"/>
    <w:rsid w:val="00D53EEB"/>
    <w:rsid w:val="00D54090"/>
    <w:rsid w:val="00D54282"/>
    <w:rsid w:val="00D5515F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298D"/>
    <w:rsid w:val="00D732BB"/>
    <w:rsid w:val="00D73429"/>
    <w:rsid w:val="00D73AE5"/>
    <w:rsid w:val="00D73E53"/>
    <w:rsid w:val="00D74C94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63B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92D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227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2A1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3559"/>
    <w:rsid w:val="00DD3F4B"/>
    <w:rsid w:val="00DD4715"/>
    <w:rsid w:val="00DD524A"/>
    <w:rsid w:val="00DD550E"/>
    <w:rsid w:val="00DD62E5"/>
    <w:rsid w:val="00DD7018"/>
    <w:rsid w:val="00DE0922"/>
    <w:rsid w:val="00DE19A6"/>
    <w:rsid w:val="00DE2EB4"/>
    <w:rsid w:val="00DE44F0"/>
    <w:rsid w:val="00DE4569"/>
    <w:rsid w:val="00DE4676"/>
    <w:rsid w:val="00DE482E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DC9"/>
    <w:rsid w:val="00DF2465"/>
    <w:rsid w:val="00DF275C"/>
    <w:rsid w:val="00DF3E97"/>
    <w:rsid w:val="00DF5678"/>
    <w:rsid w:val="00DF64D4"/>
    <w:rsid w:val="00DF66F4"/>
    <w:rsid w:val="00DF7934"/>
    <w:rsid w:val="00E00389"/>
    <w:rsid w:val="00E0069A"/>
    <w:rsid w:val="00E00D1B"/>
    <w:rsid w:val="00E016DA"/>
    <w:rsid w:val="00E02801"/>
    <w:rsid w:val="00E02C9D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631"/>
    <w:rsid w:val="00E279B8"/>
    <w:rsid w:val="00E27A04"/>
    <w:rsid w:val="00E301FC"/>
    <w:rsid w:val="00E306E7"/>
    <w:rsid w:val="00E30B4E"/>
    <w:rsid w:val="00E30F70"/>
    <w:rsid w:val="00E3292A"/>
    <w:rsid w:val="00E334DF"/>
    <w:rsid w:val="00E33508"/>
    <w:rsid w:val="00E3386C"/>
    <w:rsid w:val="00E34319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E9E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6C2"/>
    <w:rsid w:val="00E5470D"/>
    <w:rsid w:val="00E55048"/>
    <w:rsid w:val="00E552BD"/>
    <w:rsid w:val="00E57279"/>
    <w:rsid w:val="00E57FCD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A3D"/>
    <w:rsid w:val="00E72493"/>
    <w:rsid w:val="00E72B3E"/>
    <w:rsid w:val="00E73AEC"/>
    <w:rsid w:val="00E74AD4"/>
    <w:rsid w:val="00E74DC7"/>
    <w:rsid w:val="00E7550A"/>
    <w:rsid w:val="00E75836"/>
    <w:rsid w:val="00E779A4"/>
    <w:rsid w:val="00E77CDF"/>
    <w:rsid w:val="00E81CCB"/>
    <w:rsid w:val="00E81F38"/>
    <w:rsid w:val="00E8251B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5D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4C1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3F91"/>
    <w:rsid w:val="00EC4B0D"/>
    <w:rsid w:val="00EC4D18"/>
    <w:rsid w:val="00EC4F99"/>
    <w:rsid w:val="00EC57D9"/>
    <w:rsid w:val="00EC5973"/>
    <w:rsid w:val="00EC5DF6"/>
    <w:rsid w:val="00EC7FC5"/>
    <w:rsid w:val="00ED0822"/>
    <w:rsid w:val="00ED126A"/>
    <w:rsid w:val="00ED2CAA"/>
    <w:rsid w:val="00ED3675"/>
    <w:rsid w:val="00ED36C3"/>
    <w:rsid w:val="00ED4092"/>
    <w:rsid w:val="00ED4E3D"/>
    <w:rsid w:val="00ED575F"/>
    <w:rsid w:val="00ED5D62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35F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84A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0FD3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225"/>
    <w:rsid w:val="00F144BF"/>
    <w:rsid w:val="00F14873"/>
    <w:rsid w:val="00F14EC0"/>
    <w:rsid w:val="00F14F7E"/>
    <w:rsid w:val="00F165F0"/>
    <w:rsid w:val="00F168C5"/>
    <w:rsid w:val="00F170E7"/>
    <w:rsid w:val="00F17771"/>
    <w:rsid w:val="00F1795F"/>
    <w:rsid w:val="00F21341"/>
    <w:rsid w:val="00F216D0"/>
    <w:rsid w:val="00F22B29"/>
    <w:rsid w:val="00F22CD1"/>
    <w:rsid w:val="00F236C6"/>
    <w:rsid w:val="00F23A11"/>
    <w:rsid w:val="00F241A6"/>
    <w:rsid w:val="00F25A42"/>
    <w:rsid w:val="00F26A52"/>
    <w:rsid w:val="00F26E81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1FA2"/>
    <w:rsid w:val="00F42063"/>
    <w:rsid w:val="00F424AD"/>
    <w:rsid w:val="00F42750"/>
    <w:rsid w:val="00F428CB"/>
    <w:rsid w:val="00F43593"/>
    <w:rsid w:val="00F43C87"/>
    <w:rsid w:val="00F43CAB"/>
    <w:rsid w:val="00F44234"/>
    <w:rsid w:val="00F44579"/>
    <w:rsid w:val="00F447D0"/>
    <w:rsid w:val="00F45B13"/>
    <w:rsid w:val="00F46148"/>
    <w:rsid w:val="00F46994"/>
    <w:rsid w:val="00F475B2"/>
    <w:rsid w:val="00F47842"/>
    <w:rsid w:val="00F50B07"/>
    <w:rsid w:val="00F520FF"/>
    <w:rsid w:val="00F52FA7"/>
    <w:rsid w:val="00F5401D"/>
    <w:rsid w:val="00F54103"/>
    <w:rsid w:val="00F547BB"/>
    <w:rsid w:val="00F557B9"/>
    <w:rsid w:val="00F55A83"/>
    <w:rsid w:val="00F5662E"/>
    <w:rsid w:val="00F56759"/>
    <w:rsid w:val="00F578D8"/>
    <w:rsid w:val="00F5796B"/>
    <w:rsid w:val="00F60C81"/>
    <w:rsid w:val="00F61141"/>
    <w:rsid w:val="00F63DB9"/>
    <w:rsid w:val="00F640F4"/>
    <w:rsid w:val="00F64C21"/>
    <w:rsid w:val="00F65B8D"/>
    <w:rsid w:val="00F67B43"/>
    <w:rsid w:val="00F700AE"/>
    <w:rsid w:val="00F70EFB"/>
    <w:rsid w:val="00F7250D"/>
    <w:rsid w:val="00F72961"/>
    <w:rsid w:val="00F72A5F"/>
    <w:rsid w:val="00F74442"/>
    <w:rsid w:val="00F745CD"/>
    <w:rsid w:val="00F74685"/>
    <w:rsid w:val="00F747F7"/>
    <w:rsid w:val="00F75160"/>
    <w:rsid w:val="00F75178"/>
    <w:rsid w:val="00F753C6"/>
    <w:rsid w:val="00F769FA"/>
    <w:rsid w:val="00F76C9B"/>
    <w:rsid w:val="00F76D24"/>
    <w:rsid w:val="00F80299"/>
    <w:rsid w:val="00F8102A"/>
    <w:rsid w:val="00F8250A"/>
    <w:rsid w:val="00F828C4"/>
    <w:rsid w:val="00F83183"/>
    <w:rsid w:val="00F835BC"/>
    <w:rsid w:val="00F83F5E"/>
    <w:rsid w:val="00F84926"/>
    <w:rsid w:val="00F84F00"/>
    <w:rsid w:val="00F8501E"/>
    <w:rsid w:val="00F852A8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5AF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253"/>
    <w:rsid w:val="00FB045A"/>
    <w:rsid w:val="00FB14D8"/>
    <w:rsid w:val="00FB210B"/>
    <w:rsid w:val="00FB2889"/>
    <w:rsid w:val="00FB2A20"/>
    <w:rsid w:val="00FB3430"/>
    <w:rsid w:val="00FB51F8"/>
    <w:rsid w:val="00FB5948"/>
    <w:rsid w:val="00FB63BA"/>
    <w:rsid w:val="00FB655F"/>
    <w:rsid w:val="00FB72BD"/>
    <w:rsid w:val="00FC077F"/>
    <w:rsid w:val="00FC131F"/>
    <w:rsid w:val="00FC1719"/>
    <w:rsid w:val="00FC1F86"/>
    <w:rsid w:val="00FC57DC"/>
    <w:rsid w:val="00FC588E"/>
    <w:rsid w:val="00FC6292"/>
    <w:rsid w:val="00FC6B1B"/>
    <w:rsid w:val="00FC78EF"/>
    <w:rsid w:val="00FD6084"/>
    <w:rsid w:val="00FD655C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A84"/>
    <w:rsid w:val="00FE5B65"/>
    <w:rsid w:val="00FE5C17"/>
    <w:rsid w:val="00FE7F04"/>
    <w:rsid w:val="00FF0645"/>
    <w:rsid w:val="00FF1770"/>
    <w:rsid w:val="00FF1FC8"/>
    <w:rsid w:val="00FF2727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FCB32"/>
  <w15:docId w15:val="{1D9C3171-3EB8-47E8-9B73-A00DC926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rFonts w:cs="Arial"/>
      <w:b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41177"/>
    <w:rPr>
      <w:rFonts w:cs="Times New Roman"/>
      <w:b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</w:rPr>
  </w:style>
  <w:style w:type="character" w:customStyle="1" w:styleId="Nagwek6Znak">
    <w:name w:val="Nagłówek 6 Znak"/>
    <w:link w:val="Nagwek6"/>
    <w:uiPriority w:val="99"/>
    <w:locked/>
    <w:rsid w:val="00437FFE"/>
    <w:rPr>
      <w:rFonts w:cs="Times New Roman"/>
      <w:bCs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82581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sz w:val="24"/>
    </w:rPr>
  </w:style>
  <w:style w:type="character" w:customStyle="1" w:styleId="Nagwek9Znak">
    <w:name w:val="Nagłówek 9 Znak"/>
    <w:link w:val="Nagwek9"/>
    <w:uiPriority w:val="99"/>
    <w:locked/>
    <w:rsid w:val="00B27436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</w:rPr>
  </w:style>
  <w:style w:type="character" w:styleId="Numerstrony">
    <w:name w:val="page number"/>
    <w:uiPriority w:val="99"/>
    <w:rsid w:val="00505AD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8446A"/>
    <w:rPr>
      <w:rFonts w:cs="Times New Roman"/>
      <w:sz w:val="24"/>
      <w:szCs w:val="24"/>
    </w:rPr>
  </w:style>
  <w:style w:type="character" w:styleId="Hipercze">
    <w:name w:val="Hyperlink"/>
    <w:uiPriority w:val="99"/>
    <w:rsid w:val="00505ADB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258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05516F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uiPriority w:val="99"/>
    <w:rsid w:val="00505AD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2581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2D9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505ADB"/>
    <w:rPr>
      <w:rFonts w:cs="Times New Roman"/>
      <w:i/>
    </w:rPr>
  </w:style>
  <w:style w:type="character" w:styleId="Odwoanieprzypisudolnego">
    <w:name w:val="footnote reference"/>
    <w:uiPriority w:val="99"/>
    <w:semiHidden/>
    <w:rsid w:val="00505AD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581D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rFonts w:cs="Times New Roman"/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eastAsia="Times New Roman" w:hAnsi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eastAsia="Times New Roman" w:hAnsi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eastAsia="Times New Roman" w:hAnsi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rFonts w:cs="Times New Roman"/>
      <w:color w:val="000000"/>
      <w:sz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uiPriority w:val="99"/>
    <w:rsid w:val="0025055E"/>
    <w:rPr>
      <w:rFonts w:cs="Times New Roman"/>
      <w:color w:val="000000"/>
      <w:sz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/>
      <w:b/>
      <w:color w:val="000000"/>
      <w:sz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uiPriority w:val="99"/>
    <w:rsid w:val="0025055E"/>
    <w:rPr>
      <w:b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rFonts w:cs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581D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rFonts w:cs="Times New Roman"/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link w:val="CytatZnak"/>
    <w:uiPriority w:val="99"/>
    <w:qFormat/>
    <w:rsid w:val="007636E0"/>
    <w:pPr>
      <w:widowControl w:val="0"/>
      <w:suppressAutoHyphens/>
      <w:spacing w:after="283"/>
      <w:ind w:left="567" w:right="567"/>
    </w:pPr>
  </w:style>
  <w:style w:type="character" w:customStyle="1" w:styleId="CytatZnak">
    <w:name w:val="Cytat Znak"/>
    <w:link w:val="Cytat"/>
    <w:uiPriority w:val="29"/>
    <w:rsid w:val="0082581D"/>
    <w:rPr>
      <w:i/>
      <w:iCs/>
      <w:color w:val="000000"/>
      <w:sz w:val="24"/>
      <w:szCs w:val="24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uiPriority w:val="99"/>
    <w:rsid w:val="00DB6EB5"/>
    <w:rPr>
      <w:rFonts w:cs="Times New Roman"/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/>
      <w:b/>
      <w:color w:val="000000"/>
      <w:sz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uiPriority w:val="99"/>
    <w:semiHidden/>
    <w:rsid w:val="003D1AFB"/>
    <w:rPr>
      <w:rFonts w:cs="Times New Roman"/>
      <w:color w:val="808080"/>
    </w:rPr>
  </w:style>
  <w:style w:type="character" w:customStyle="1" w:styleId="Nierozpoznanawzmianka1">
    <w:name w:val="Nierozpoznana wzmianka1"/>
    <w:uiPriority w:val="99"/>
    <w:semiHidden/>
    <w:rsid w:val="008B09CD"/>
    <w:rPr>
      <w:rFonts w:cs="Times New Roman"/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527243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B204B"/>
    <w:rPr>
      <w:rFonts w:ascii="Calibri" w:hAnsi="Calibri"/>
      <w:sz w:val="22"/>
    </w:rPr>
  </w:style>
  <w:style w:type="character" w:customStyle="1" w:styleId="Nierozpoznanawzmianka3">
    <w:name w:val="Nierozpoznana wzmianka3"/>
    <w:uiPriority w:val="99"/>
    <w:semiHidden/>
    <w:rsid w:val="00B665DB"/>
    <w:rPr>
      <w:rFonts w:cs="Times New Roman"/>
      <w:color w:val="605E5C"/>
      <w:shd w:val="clear" w:color="auto" w:fill="E1DFDD"/>
    </w:rPr>
  </w:style>
  <w:style w:type="character" w:customStyle="1" w:styleId="Teksttreci2">
    <w:name w:val="Tekst treści (2)"/>
    <w:uiPriority w:val="99"/>
    <w:rsid w:val="00B665DB"/>
    <w:rPr>
      <w:rFonts w:ascii="Sylfaen" w:eastAsia="Times New Roman" w:hAnsi="Sylfaen" w:cs="Sylfae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Teksttreci20">
    <w:name w:val="Tekst treści (2)_"/>
    <w:uiPriority w:val="99"/>
    <w:rsid w:val="00387E93"/>
    <w:rPr>
      <w:rFonts w:ascii="Sylfaen" w:eastAsia="Times New Roman" w:hAnsi="Sylfaen" w:cs="Sylfaen"/>
      <w:u w:val="none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character" w:customStyle="1" w:styleId="FontStyle44">
    <w:name w:val="Font Style44"/>
    <w:uiPriority w:val="99"/>
    <w:rsid w:val="00512BB9"/>
    <w:rPr>
      <w:rFonts w:ascii="Trebuchet MS" w:hAnsi="Trebuchet MS" w:cs="Trebuchet MS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uiPriority w:val="99"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link w:val="Styl2"/>
    <w:uiPriority w:val="99"/>
    <w:locked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uiPriority w:val="99"/>
    <w:rsid w:val="00EB5780"/>
  </w:style>
  <w:style w:type="character" w:customStyle="1" w:styleId="ANASZ">
    <w:name w:val="ANASZ"/>
    <w:uiPriority w:val="99"/>
    <w:rsid w:val="00F44234"/>
    <w:rPr>
      <w:rFonts w:ascii="Calibri" w:hAnsi="Calibri" w:cs="Times New Roman"/>
      <w:b/>
      <w:sz w:val="22"/>
    </w:rPr>
  </w:style>
  <w:style w:type="table" w:customStyle="1" w:styleId="TableGrid">
    <w:name w:val="TableGrid"/>
    <w:uiPriority w:val="99"/>
    <w:rsid w:val="0023405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uiPriority w:val="99"/>
    <w:rsid w:val="00234053"/>
    <w:rPr>
      <w:rFonts w:cs="Times New Roman"/>
    </w:rPr>
  </w:style>
  <w:style w:type="numbering" w:customStyle="1" w:styleId="Styl1">
    <w:name w:val="Styl1"/>
    <w:rsid w:val="0082581D"/>
    <w:pPr>
      <w:numPr>
        <w:numId w:val="4"/>
      </w:numPr>
    </w:pPr>
  </w:style>
  <w:style w:type="paragraph" w:styleId="Poprawka">
    <w:name w:val="Revision"/>
    <w:hidden/>
    <w:uiPriority w:val="99"/>
    <w:semiHidden/>
    <w:rsid w:val="00F00F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uzytkownik_2</dc:creator>
  <cp:lastModifiedBy>uzytkownik_5</cp:lastModifiedBy>
  <cp:revision>6</cp:revision>
  <cp:lastPrinted>2022-03-30T06:06:00Z</cp:lastPrinted>
  <dcterms:created xsi:type="dcterms:W3CDTF">2023-07-05T09:06:00Z</dcterms:created>
  <dcterms:modified xsi:type="dcterms:W3CDTF">2023-07-21T07:16:00Z</dcterms:modified>
</cp:coreProperties>
</file>